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23" w:rsidRPr="001C6CDB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E06923" w:rsidRPr="001C6CDB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E06923" w:rsidRPr="001C6CDB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23" w:rsidRPr="001C6CDB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06923" w:rsidRPr="001C6CDB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1C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E06923" w:rsidRPr="001C6CDB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E06923" w:rsidRPr="001C6CDB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1C6CDB" w:rsidRDefault="00E06923" w:rsidP="00E0692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CD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E06923" w:rsidRPr="001C6CDB" w:rsidRDefault="00E06923" w:rsidP="00E06923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06923" w:rsidRPr="001C6CDB" w:rsidTr="007569C1">
        <w:tc>
          <w:tcPr>
            <w:tcW w:w="4617" w:type="dxa"/>
            <w:hideMark/>
          </w:tcPr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</w:p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А.С. Солнцева</w:t>
            </w:r>
          </w:p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06923" w:rsidRPr="001C6CDB" w:rsidRDefault="00620967" w:rsidP="00D20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2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D2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D77061"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D2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7061"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 А.Н Таланцев</w:t>
            </w:r>
          </w:p>
          <w:p w:rsidR="00E06923" w:rsidRPr="001C6CDB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E06923" w:rsidRPr="001C6CDB" w:rsidRDefault="00D20B7F" w:rsidP="00566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августа</w:t>
            </w: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06923"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6923" w:rsidRPr="001C6CDB" w:rsidRDefault="00E06923" w:rsidP="00E0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23" w:rsidRPr="001C6CDB" w:rsidRDefault="00E06923" w:rsidP="00E0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23" w:rsidRPr="001C6CDB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E06923" w:rsidRPr="001C6CDB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23" w:rsidRPr="001C6CDB" w:rsidRDefault="00F60E8F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6923" w:rsidRPr="001C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6923" w:rsidRPr="001C6CDB" w:rsidRDefault="00D20B7F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</w:t>
      </w:r>
      <w:r w:rsidR="00E06923" w:rsidRPr="001C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</w:p>
    <w:p w:rsidR="00E06923" w:rsidRPr="001C6CDB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23" w:rsidRPr="001C6CDB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06923" w:rsidRPr="001C6CDB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49.03.0</w:t>
      </w:r>
      <w:r w:rsidR="00C64E8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C6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096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</w:t>
      </w:r>
    </w:p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0967" w:rsidRDefault="00620967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923" w:rsidRPr="001C6CDB" w:rsidRDefault="009A39C2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ОПОП: </w:t>
      </w:r>
      <w:r w:rsidR="00F60E8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A1614" w:rsidRPr="00FA1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Спортивная </w:t>
      </w:r>
      <w:r w:rsidR="004E711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по виду спорта</w:t>
      </w:r>
      <w:r w:rsidR="00FA1614" w:rsidRPr="00FA1614">
        <w:rPr>
          <w:rFonts w:ascii="Times New Roman" w:eastAsia="Times New Roman" w:hAnsi="Times New Roman" w:cs="Times New Roman"/>
          <w:sz w:val="24"/>
          <w:szCs w:val="24"/>
          <w:lang w:eastAsia="ar-SA"/>
        </w:rPr>
        <w:t>, тренерско-преподавательская деятельность в образовании.</w:t>
      </w:r>
      <w:r w:rsidR="00F60E8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E0386" w:rsidRDefault="00BE0386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0386" w:rsidRDefault="00FA1614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6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Квалификация:</w:t>
      </w:r>
    </w:p>
    <w:p w:rsidR="00620967" w:rsidRPr="00FA1614" w:rsidRDefault="00FA1614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6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 по виду спорта. Преподаватель.</w:t>
      </w:r>
    </w:p>
    <w:p w:rsidR="00620967" w:rsidRDefault="00620967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0967" w:rsidRDefault="00620967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0967" w:rsidRDefault="00620967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620967" w:rsidRDefault="00620967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0967" w:rsidRDefault="00620967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038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6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</w:t>
      </w:r>
    </w:p>
    <w:p w:rsidR="00E06923" w:rsidRPr="001C6CDB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6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1C6C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очная</w:t>
      </w:r>
      <w:proofErr w:type="gramEnd"/>
    </w:p>
    <w:p w:rsidR="00E06923" w:rsidRPr="001C6CDB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923" w:rsidRPr="001C6CDB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25"/>
        <w:gridCol w:w="4826"/>
      </w:tblGrid>
      <w:tr w:rsidR="00620967" w:rsidRPr="001C6CDB" w:rsidTr="0062096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7" w:rsidRPr="001C6CDB" w:rsidRDefault="00620967" w:rsidP="001C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20967" w:rsidRPr="001C6CDB" w:rsidRDefault="00620967" w:rsidP="001C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дневной формы обучения, </w:t>
            </w:r>
            <w:proofErr w:type="spellStart"/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:rsidR="00620967" w:rsidRPr="001C6CDB" w:rsidRDefault="00620967" w:rsidP="001C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Лепешкина С.В.</w:t>
            </w:r>
          </w:p>
          <w:p w:rsidR="00620967" w:rsidRPr="001C6CDB" w:rsidRDefault="00147052" w:rsidP="001C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августа</w:t>
            </w: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67" w:rsidRPr="001C6CDB" w:rsidRDefault="00620967" w:rsidP="001C6CD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620967" w:rsidRPr="001C6CDB" w:rsidRDefault="00620967" w:rsidP="001C6CD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</w:t>
            </w: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14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20967" w:rsidRPr="001C6CDB" w:rsidRDefault="00620967" w:rsidP="001C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  <w:proofErr w:type="spellEnd"/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  <w:p w:rsidR="00620967" w:rsidRPr="001C6CDB" w:rsidRDefault="00620967" w:rsidP="001C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Дунаев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  <w:p w:rsidR="00620967" w:rsidRPr="001C6CDB" w:rsidRDefault="00620967" w:rsidP="001C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06923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20967" w:rsidRDefault="00620967" w:rsidP="00E069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0967" w:rsidRDefault="00620967" w:rsidP="00E069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77F5" w:rsidRPr="008E40D4" w:rsidRDefault="00E06923" w:rsidP="00E069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4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566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E06923" w:rsidRDefault="00E06923" w:rsidP="00E069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Default="00E06923" w:rsidP="00E06923"/>
    <w:p w:rsidR="00E06923" w:rsidRPr="00C261BA" w:rsidRDefault="00E06923" w:rsidP="00E06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803235" w:rsidRDefault="00803235" w:rsidP="00803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3235">
        <w:rPr>
          <w:rFonts w:ascii="Times New Roman" w:hAnsi="Times New Roman" w:cs="Times New Roman"/>
          <w:sz w:val="20"/>
          <w:szCs w:val="20"/>
        </w:rPr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23" w:rsidRPr="00C261BA" w:rsidRDefault="00BD4BBF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</w:t>
      </w:r>
      <w:r w:rsidR="00E06923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В.Х., </w:t>
      </w:r>
      <w:proofErr w:type="spellStart"/>
      <w:r w:rsidR="00E06923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="00E06923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профессор,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_________________________________                            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261BA" w:rsidRDefault="00E06923" w:rsidP="00E06923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61BA">
        <w:rPr>
          <w:rFonts w:cs="Tahoma"/>
          <w:color w:val="000000"/>
          <w:sz w:val="24"/>
          <w:szCs w:val="24"/>
        </w:rPr>
        <w:t xml:space="preserve">         </w:t>
      </w: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Левин В.С., </w:t>
      </w:r>
      <w:proofErr w:type="spellStart"/>
      <w:r w:rsidRPr="00C261BA">
        <w:rPr>
          <w:rFonts w:ascii="Times New Roman" w:hAnsi="Times New Roman" w:cs="Times New Roman"/>
          <w:color w:val="000000"/>
          <w:sz w:val="24"/>
          <w:szCs w:val="24"/>
        </w:rPr>
        <w:t>кпн</w:t>
      </w:r>
      <w:proofErr w:type="spellEnd"/>
      <w:r w:rsidRPr="00C261BA">
        <w:rPr>
          <w:rFonts w:ascii="Times New Roman" w:hAnsi="Times New Roman" w:cs="Times New Roman"/>
          <w:color w:val="000000"/>
          <w:sz w:val="24"/>
          <w:szCs w:val="24"/>
        </w:rPr>
        <w:t>, профессор                       ______________________________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</w:t>
      </w:r>
      <w:proofErr w:type="spellStart"/>
      <w:r w:rsidRPr="00C261BA">
        <w:rPr>
          <w:rFonts w:ascii="Times New Roman" w:hAnsi="Times New Roman" w:cs="Times New Roman"/>
          <w:color w:val="000000"/>
          <w:sz w:val="24"/>
          <w:szCs w:val="24"/>
        </w:rPr>
        <w:t>кпн</w:t>
      </w:r>
      <w:proofErr w:type="spellEnd"/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, профессор                 ______________________________            </w:t>
      </w:r>
    </w:p>
    <w:p w:rsidR="00E06923" w:rsidRPr="00C261BA" w:rsidRDefault="00E06923" w:rsidP="00E06923">
      <w:pPr>
        <w:jc w:val="center"/>
        <w:rPr>
          <w:sz w:val="24"/>
          <w:szCs w:val="24"/>
        </w:rPr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2B7C5F" w:rsidRDefault="002B7C5F" w:rsidP="00E06923">
      <w:pPr>
        <w:jc w:val="center"/>
      </w:pPr>
    </w:p>
    <w:p w:rsidR="00E06923" w:rsidRDefault="00E06923" w:rsidP="00950A80"/>
    <w:p w:rsidR="00E06923" w:rsidRPr="002B7C5F" w:rsidRDefault="00E06923" w:rsidP="002B7C5F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B7C5F">
        <w:rPr>
          <w:rFonts w:ascii="Times New Roman" w:hAnsi="Times New Roman"/>
          <w:b/>
          <w:bCs/>
          <w:sz w:val="24"/>
          <w:szCs w:val="24"/>
        </w:rPr>
        <w:t>1. Изучение дисциплины направлено на формирование следующих компетенций:</w:t>
      </w:r>
    </w:p>
    <w:p w:rsidR="00E06923" w:rsidRPr="002B7C5F" w:rsidRDefault="00E06923" w:rsidP="002B7C5F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7C5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 w:rsidRPr="002B7C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06923" w:rsidRPr="002B7C5F" w:rsidRDefault="00E06923" w:rsidP="002B7C5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7C5F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356"/>
        <w:gridCol w:w="3183"/>
      </w:tblGrid>
      <w:tr w:rsidR="00E06923" w:rsidRPr="002B7C5F" w:rsidTr="007569C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2B7C5F" w:rsidRDefault="00E06923" w:rsidP="002B7C5F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B7C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2B7C5F" w:rsidRDefault="00E06923" w:rsidP="002B7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B7C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</w:t>
            </w:r>
            <w:r w:rsidR="002B7C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2B7C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</w:p>
          <w:p w:rsidR="00E06923" w:rsidRPr="002B7C5F" w:rsidRDefault="00E06923" w:rsidP="002B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B7C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2B7C5F" w:rsidRDefault="00E06923" w:rsidP="002B7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B7C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E06923" w:rsidRPr="002B7C5F" w:rsidTr="007569C1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2B7C5F" w:rsidRDefault="00E06923" w:rsidP="002B7C5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B7C5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E06923" w:rsidRPr="002B7C5F" w:rsidRDefault="00E06923" w:rsidP="002B7C5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B7C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06923" w:rsidRPr="002B7C5F" w:rsidRDefault="00E06923" w:rsidP="002B7C5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2B7C5F" w:rsidRDefault="00E06923" w:rsidP="002B7C5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B7C5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E06923" w:rsidRPr="002B7C5F" w:rsidRDefault="00E06923" w:rsidP="002B7C5F">
            <w:pPr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C5F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2B7C5F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 w:rsidRPr="002B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C5F"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23" w:rsidRPr="002B7C5F" w:rsidRDefault="00E06923" w:rsidP="002B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5F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E06923" w:rsidRPr="002B7C5F" w:rsidRDefault="00E06923" w:rsidP="002B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C5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2B7C5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как фактора человеческого капитала, основной составляющей здорового образа жизни; терминологию, основные понятия и определения физической культуры и спорта; показатели физического развития и совершенства человека; влияние занятий физической культурой на уровень подготовленности работников к профессиональной деятельности; условия и правила безопасности при проведении занятий по физической культуре и спорту</w:t>
            </w:r>
          </w:p>
          <w:p w:rsidR="00E06923" w:rsidRPr="002B7C5F" w:rsidRDefault="00E06923" w:rsidP="002B7C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06923" w:rsidRPr="00DF6176" w:rsidTr="007569C1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23" w:rsidRPr="00DF6176" w:rsidRDefault="00E06923" w:rsidP="007569C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AF7239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 w:rsidRPr="00AF7239">
              <w:rPr>
                <w:b/>
                <w:spacing w:val="-1"/>
              </w:rPr>
              <w:t>Умения:</w:t>
            </w:r>
          </w:p>
          <w:p w:rsidR="00E06923" w:rsidRPr="00267D90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proofErr w:type="gramStart"/>
            <w:r>
              <w:rPr>
                <w:spacing w:val="-1"/>
              </w:rPr>
              <w:t>изучать</w:t>
            </w:r>
            <w:proofErr w:type="gramEnd"/>
            <w:r>
              <w:t xml:space="preserve"> и </w:t>
            </w:r>
            <w:r>
              <w:rPr>
                <w:spacing w:val="-1"/>
              </w:rPr>
              <w:t>систематизировать</w:t>
            </w:r>
            <w:r>
              <w:t xml:space="preserve"> </w:t>
            </w:r>
            <w:r>
              <w:rPr>
                <w:spacing w:val="-1"/>
              </w:rPr>
              <w:t>информацию</w:t>
            </w:r>
            <w:r>
              <w:t xml:space="preserve"> в области методического обеспечения</w:t>
            </w:r>
            <w:r>
              <w:rPr>
                <w:spacing w:val="-1"/>
              </w:rPr>
              <w:t xml:space="preserve"> физкультурно-оздоровительной</w:t>
            </w:r>
            <w:r>
              <w:t xml:space="preserve"> и </w:t>
            </w:r>
            <w:r>
              <w:rPr>
                <w:spacing w:val="-1"/>
              </w:rPr>
              <w:t>спортивно-массовой</w:t>
            </w:r>
            <w:r>
              <w:t xml:space="preserve"> </w:t>
            </w:r>
            <w:r>
              <w:rPr>
                <w:spacing w:val="-1"/>
              </w:rPr>
              <w:t>работы;</w:t>
            </w:r>
          </w:p>
          <w:p w:rsidR="00E06923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</w:pPr>
            <w:proofErr w:type="gramStart"/>
            <w:r>
              <w:t>готовить</w:t>
            </w:r>
            <w:proofErr w:type="gramEnd"/>
            <w:r>
              <w:t xml:space="preserve"> учебно-</w:t>
            </w:r>
            <w:r>
              <w:rPr>
                <w:spacing w:val="-1"/>
              </w:rPr>
              <w:t xml:space="preserve">методическое сопровождение </w:t>
            </w:r>
            <w:r>
              <w:t>по изучаемым разделам и темам дисциплины;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>Понимает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23" w:rsidRPr="00EA5C64" w:rsidRDefault="00E06923" w:rsidP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7BE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gramEnd"/>
            <w:r w:rsidRPr="005F17BE">
              <w:rPr>
                <w:rFonts w:ascii="Times New Roman" w:hAnsi="Times New Roman"/>
                <w:sz w:val="24"/>
                <w:szCs w:val="24"/>
              </w:rPr>
              <w:t xml:space="preserve"> государства в развитии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стимулы, способствующие занятиям физической культурой и спортом; особенности занятий физической культурой и спортом в детском и юношеском спорте; с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>оциальные функции спорта, его место в системе общественных явлений и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6923" w:rsidRPr="00DF6176" w:rsidTr="007569C1">
        <w:trPr>
          <w:trHeight w:val="28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23" w:rsidRPr="00DF6176" w:rsidRDefault="00E06923" w:rsidP="007569C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1966B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E06923" w:rsidRPr="00DF6176" w:rsidRDefault="00E06923" w:rsidP="007569C1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7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спорта  для</w:t>
            </w:r>
            <w:proofErr w:type="gramEnd"/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Планирует:</w:t>
            </w:r>
          </w:p>
          <w:p w:rsidR="00E06923" w:rsidRPr="00DE0A4F" w:rsidRDefault="00E06923" w:rsidP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спользоват</w:t>
            </w:r>
            <w:r w:rsidRPr="001B0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навыки, полученные в ходе изучения дисциплины «физическая культура и спорт» </w:t>
            </w:r>
            <w:r w:rsidR="00F65B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</w:t>
            </w:r>
            <w:r w:rsidR="00F65B11"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  <w:p w:rsidR="00E06923" w:rsidRPr="00DF6176" w:rsidRDefault="00E06923" w:rsidP="007569C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569C1" w:rsidRDefault="007569C1" w:rsidP="007569C1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569C1" w:rsidRDefault="007569C1" w:rsidP="00756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569C1" w:rsidRDefault="007569C1" w:rsidP="00756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7569C1" w:rsidRDefault="007569C1" w:rsidP="00756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ЗАЧЕТ</w:t>
      </w:r>
    </w:p>
    <w:p w:rsidR="007569C1" w:rsidRDefault="007569C1" w:rsidP="007569C1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365F91"/>
          <w:sz w:val="24"/>
          <w:szCs w:val="24"/>
        </w:rPr>
      </w:pPr>
    </w:p>
    <w:p w:rsidR="007569C1" w:rsidRDefault="007569C1" w:rsidP="007569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567006" w:rsidRDefault="00567006" w:rsidP="0056700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69C1" w:rsidRPr="00567006" w:rsidRDefault="007569C1" w:rsidP="0056700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567006">
        <w:rPr>
          <w:rFonts w:ascii="Times New Roman" w:eastAsia="Calibri" w:hAnsi="Times New Roman" w:cs="Times New Roman"/>
          <w:b/>
          <w:i/>
          <w:sz w:val="24"/>
          <w:szCs w:val="24"/>
        </w:rPr>
        <w:t>очная</w:t>
      </w:r>
      <w:proofErr w:type="gramEnd"/>
      <w:r w:rsidRPr="005670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форма обучения</w:t>
      </w: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7569C1" w:rsidTr="007569C1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7569C1" w:rsidTr="00613049">
        <w:trPr>
          <w:trHeight w:val="183"/>
        </w:trPr>
        <w:tc>
          <w:tcPr>
            <w:tcW w:w="5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 w:rsidP="0056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</w:t>
            </w:r>
            <w:r w:rsidR="00567006" w:rsidRPr="00FB70B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569C1" w:rsidTr="002B7C5F">
        <w:trPr>
          <w:trHeight w:val="418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 w:rsidP="002B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2B7C5F" w:rsidP="002B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2B7C5F" w:rsidP="002B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7569C1" w:rsidTr="007569C1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7569C1" w:rsidTr="007569C1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569C1" w:rsidTr="00613049"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D32ACB" w:rsidRDefault="00D32ACB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bookmarkEnd w:id="1"/>
    <w:p w:rsidR="007569C1" w:rsidRDefault="007569C1" w:rsidP="0075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569C1" w:rsidRPr="00567006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Hlk20076531"/>
      <w:r w:rsidRPr="005670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СОДЕРЖАНИЕ ДИСЦИПЛИНЫ</w:t>
      </w:r>
    </w:p>
    <w:tbl>
      <w:tblPr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5954"/>
        <w:gridCol w:w="993"/>
      </w:tblGrid>
      <w:tr w:rsidR="00567006" w:rsidTr="00567006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bookmarkEnd w:id="2"/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006" w:rsidRDefault="00567006" w:rsidP="00567006">
            <w:pPr>
              <w:spacing w:after="200" w:line="240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06" w:rsidRDefault="00567006" w:rsidP="0056700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06" w:rsidRDefault="00567006" w:rsidP="00567006">
            <w:pPr>
              <w:spacing w:after="200" w:line="240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67006" w:rsidTr="00567006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006" w:rsidRDefault="00567006" w:rsidP="005670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006" w:rsidRDefault="00567006" w:rsidP="005670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06" w:rsidRDefault="00567006" w:rsidP="005670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06" w:rsidRDefault="00567006" w:rsidP="00567006">
            <w:pPr>
              <w:spacing w:after="200" w:line="240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67006" w:rsidTr="00567006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содержание и истоки формирования ФК и С.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и определения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тенденции и условия функционирования в обществе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Общая характеристика направлений,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вузе..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негативные тенденции профессионализации современного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67006" w:rsidRDefault="00567006" w:rsidP="00567006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7006" w:rsidRDefault="00567006" w:rsidP="005670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006" w:rsidTr="00567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06" w:rsidRDefault="00567006" w:rsidP="005670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6" w:rsidRDefault="00567006" w:rsidP="0056700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7569C1" w:rsidRDefault="007569C1" w:rsidP="007569C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9C1" w:rsidRDefault="00FB70BE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5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зделы дисциплины и виды занятий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014"/>
        <w:gridCol w:w="567"/>
        <w:gridCol w:w="567"/>
        <w:gridCol w:w="708"/>
        <w:gridCol w:w="851"/>
      </w:tblGrid>
      <w:tr w:rsidR="00D9537E" w:rsidTr="00AA5135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</w:tr>
      <w:tr w:rsidR="00D9537E" w:rsidTr="00567006">
        <w:trPr>
          <w:trHeight w:val="29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37E" w:rsidTr="00AA5135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3"/>
    </w:tbl>
    <w:p w:rsidR="007569C1" w:rsidRDefault="007569C1" w:rsidP="00756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C1" w:rsidRDefault="007569C1" w:rsidP="007569C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bookmarkStart w:id="4" w:name="_Hlk20077237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обеспечение   дисциплины</w:t>
      </w:r>
    </w:p>
    <w:bookmarkEnd w:id="4"/>
    <w:p w:rsidR="00D90A39" w:rsidRPr="00D90A39" w:rsidRDefault="00D90A39" w:rsidP="00D90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39">
        <w:rPr>
          <w:rFonts w:ascii="Times New Roman" w:hAnsi="Times New Roman" w:cs="Times New Roman"/>
          <w:b/>
          <w:sz w:val="24"/>
          <w:szCs w:val="24"/>
        </w:rPr>
        <w:t xml:space="preserve">   6.1. Основная литература</w:t>
      </w:r>
    </w:p>
    <w:tbl>
      <w:tblPr>
        <w:tblW w:w="525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417"/>
        <w:gridCol w:w="1528"/>
        <w:gridCol w:w="1209"/>
      </w:tblGrid>
      <w:tr w:rsidR="00D90A39" w:rsidRPr="00D90A39" w:rsidTr="00B364D8">
        <w:trPr>
          <w:trHeight w:val="340"/>
        </w:trPr>
        <w:tc>
          <w:tcPr>
            <w:tcW w:w="666" w:type="dxa"/>
            <w:vMerge w:val="restart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7" w:type="dxa"/>
            <w:vMerge w:val="restart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7" w:type="dxa"/>
            <w:gridSpan w:val="2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  <w:vMerge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vMerge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209" w:type="dxa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gramEnd"/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Гришина Ю. И. </w:t>
            </w:r>
            <w:r w:rsidRPr="00D90A39">
              <w:rPr>
                <w:rFonts w:ascii="Times New Roman" w:hAnsi="Times New Roman"/>
              </w:rPr>
              <w:t xml:space="preserve">   Общая физическая подготовка. Знать и </w:t>
            </w:r>
            <w:proofErr w:type="gramStart"/>
            <w:r w:rsidRPr="00D90A39">
              <w:rPr>
                <w:rFonts w:ascii="Times New Roman" w:hAnsi="Times New Roman"/>
              </w:rPr>
              <w:t>уметь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учебное пособие / Ю. И. Гришина. - Изд. 4-е. - Ростов н/</w:t>
            </w:r>
            <w:proofErr w:type="gramStart"/>
            <w:r w:rsidRPr="00D90A39">
              <w:rPr>
                <w:rFonts w:ascii="Times New Roman" w:hAnsi="Times New Roman"/>
              </w:rPr>
              <w:t>Д :</w:t>
            </w:r>
            <w:proofErr w:type="gramEnd"/>
            <w:r w:rsidRPr="00D90A39">
              <w:rPr>
                <w:rFonts w:ascii="Times New Roman" w:hAnsi="Times New Roman"/>
              </w:rPr>
              <w:t xml:space="preserve"> Феникс, 2014. - 248 </w:t>
            </w:r>
            <w:proofErr w:type="gramStart"/>
            <w:r w:rsidRPr="00D90A39">
              <w:rPr>
                <w:rFonts w:ascii="Times New Roman" w:hAnsi="Times New Roman"/>
              </w:rPr>
              <w:t>с. :</w:t>
            </w:r>
            <w:proofErr w:type="gramEnd"/>
            <w:r w:rsidRPr="00D90A39">
              <w:rPr>
                <w:rFonts w:ascii="Times New Roman" w:hAnsi="Times New Roman"/>
              </w:rPr>
              <w:t xml:space="preserve"> ил. - (Высшее образование). - </w:t>
            </w:r>
            <w:proofErr w:type="gramStart"/>
            <w:r w:rsidRPr="00D90A39">
              <w:rPr>
                <w:rFonts w:ascii="Times New Roman" w:hAnsi="Times New Roman"/>
              </w:rPr>
              <w:t>Библиогр.:</w:t>
            </w:r>
            <w:proofErr w:type="gramEnd"/>
            <w:r w:rsidRPr="00D90A39">
              <w:rPr>
                <w:rFonts w:ascii="Times New Roman" w:hAnsi="Times New Roman"/>
              </w:rPr>
              <w:t xml:space="preserve"> с. 244-245. - ISBN 978-5-222-21447-3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30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pStyle w:val="a7"/>
              <w:spacing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A39">
              <w:rPr>
                <w:rFonts w:ascii="Times New Roman" w:hAnsi="Times New Roman"/>
                <w:bCs/>
                <w:sz w:val="24"/>
                <w:szCs w:val="24"/>
              </w:rPr>
              <w:t xml:space="preserve">Холодов Ж. К. </w:t>
            </w:r>
            <w:r w:rsidRPr="00D90A39">
              <w:rPr>
                <w:rFonts w:ascii="Times New Roman" w:hAnsi="Times New Roman"/>
                <w:sz w:val="24"/>
                <w:szCs w:val="24"/>
              </w:rPr>
              <w:t xml:space="preserve">Теория и методика физической культуры и </w:t>
            </w:r>
            <w:proofErr w:type="gramStart"/>
            <w:r w:rsidRPr="00D90A39">
              <w:rPr>
                <w:rFonts w:ascii="Times New Roman" w:hAnsi="Times New Roman"/>
                <w:sz w:val="24"/>
                <w:szCs w:val="24"/>
              </w:rPr>
              <w:t>спорта :</w:t>
            </w:r>
            <w:proofErr w:type="gramEnd"/>
            <w:r w:rsidRPr="00D90A39">
              <w:rPr>
                <w:rFonts w:ascii="Times New Roman" w:hAnsi="Times New Roman"/>
                <w:sz w:val="24"/>
                <w:szCs w:val="24"/>
              </w:rPr>
              <w:t xml:space="preserve"> учебник / Ж. К. Холодов, В. С. Кузнецов. - 10-е изд. - </w:t>
            </w:r>
            <w:proofErr w:type="gramStart"/>
            <w:r w:rsidRPr="00D90A39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D90A39">
              <w:rPr>
                <w:rFonts w:ascii="Times New Roman" w:hAnsi="Times New Roman"/>
                <w:sz w:val="24"/>
                <w:szCs w:val="24"/>
              </w:rPr>
              <w:t xml:space="preserve"> Академия, 2012. - 478 </w:t>
            </w:r>
            <w:proofErr w:type="gramStart"/>
            <w:r w:rsidRPr="00D90A39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D90A39">
              <w:rPr>
                <w:rFonts w:ascii="Times New Roman" w:hAnsi="Times New Roman"/>
                <w:sz w:val="24"/>
                <w:szCs w:val="24"/>
              </w:rPr>
              <w:t xml:space="preserve"> ил. - (Высшее профессиональное образование. Бакалавриат). - </w:t>
            </w:r>
            <w:proofErr w:type="gramStart"/>
            <w:r w:rsidRPr="00D90A39">
              <w:rPr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/>
                <w:sz w:val="24"/>
                <w:szCs w:val="24"/>
              </w:rPr>
              <w:t xml:space="preserve"> с. 472-473. - ISBN 978-5-7695-8798-</w:t>
            </w:r>
            <w:proofErr w:type="gramStart"/>
            <w:r w:rsidRPr="00D90A39">
              <w:rPr>
                <w:rFonts w:ascii="Times New Roman" w:hAnsi="Times New Roman"/>
                <w:sz w:val="24"/>
                <w:szCs w:val="24"/>
              </w:rPr>
              <w:t>6 :</w:t>
            </w:r>
            <w:proofErr w:type="gramEnd"/>
            <w:r w:rsidRPr="00D90A39">
              <w:rPr>
                <w:rFonts w:ascii="Times New Roman" w:hAnsi="Times New Roman"/>
                <w:sz w:val="24"/>
                <w:szCs w:val="24"/>
              </w:rPr>
              <w:t xml:space="preserve"> 457.00.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120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Ю. В.    Физическое воспитание: теория, методика,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: Физкультура и спорт, 2006. - 310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294 - 309. - ISBN 5-813-40151-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141.30.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А. М.    Теория и методика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Максименко.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2005. - 533 с. - ISBN 5-9746-0029-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145.00.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2007. - 463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450-456. - ISBN 5-85009-888-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611.57. - ISBN 978-5-9718-0192-4 : 611.57.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Солнцева, А. С. Физическая культура и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физической культуры / А. С. Солнцева, В. Х. Шнайдер ; МГАФК. - </w:t>
            </w: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Малаховка, 2018.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100-102.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Николаев, Ю. М. Теория физической культуры: современные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подходы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М. Николаев ; НГУФК им. П. Ф. Лесгафта. - Санкт-Петербург, 2010.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117-118. - ISBN 978-5-91021-002-Х.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Выдрин, В. М. Деятельность специалистов в сфере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М. Выдрин ;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1997. - 74 с.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73. - ISBN 5-7065-0393-1. - Текст : электронный // Электронно-библиотечная система ЭЛМАРК (МГАФК) : [сайт]. — </w:t>
            </w:r>
            <w:hyperlink r:id="rId7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Губина, Е. М. Организация физкультурно-спортивной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Е. М. Губина ; ВГАФК. - Волгоград, 2010.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149.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системе профессиональной деятельности специалистов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В. Г. Федоров, Г. Н. Пономарев, А. И. Крылов, А. В. Федоров ; НГУ им. П. Ф. Лесгафта; РГПУ им. А. И. Герцена. - Санкт-Петербург, 2009.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133-143.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Выдрин, В. М. Современные проблемы теории физической культуры как вида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М. Выдрин ;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2001.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85-89. - ISBN 5-7065-0393-1. - Текст : электронный // Электронно-библиотечная система ЭЛМАРК (МГАФК) : [сайт]. — </w:t>
            </w:r>
            <w:hyperlink r:id="rId10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Фискалов, В. Д. Теоретические основы и организация подготовки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спортсменов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Д. Фискалов ; ВГАФК. - Волгоград, 2010. - ил.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главы.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Сираковская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Я. В. Основы теории и методики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... для бакалавриата / Я. В.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Сираковская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Ф. А. Киселёв ; МГАФК. - Малаховка, 2017.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289-295.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И. И. Физическая культура и спорт различных возрастных контингентов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населения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/ И. И.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С. В. Лепешкина, М. В.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2006.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Виноградов, П. А. Основы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Ч. 3.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/ П. А. Виноградов, В. И.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Жолдак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УралГАФК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- Челябинск, 1997.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Зациорский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В. М. Физические качества спортсмена: основы теории и методики воспитания / В. М.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Зациорский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«Спорт», 2019. — 200 c. — ISBN 978-5-907225-01-5.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http://www.iprbookshop.ru/88525.html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области физической культуры и спорта в мировой практике: оценка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подготовленности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Ю.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Яковлюк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С. В. Катаева, С. М. Сухарева ; НГУ им. П. Ф. Лесгафта. - Санкт-Петербург, 2018.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Теория, методика и практика физического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Сафошин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А. Я.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Габбазова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С. Ч.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педагогический государственный университет, 2014. — 392 c. — ISBN 978-5-4263-0177-1.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http://www.iprbookshop.ru/70024.html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Лысова, И. А. Физическая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А. Лысова.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гуманитарный университет, 2011. — 161 c. — ISBN 978-5-98079-753-9.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http://www.iprbookshop.ru/8625.html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О. П. Основы теории и методики физической культуры и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П.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открытый институт, 2011. — 144 c. — ISBN 978-5-374-00429-8.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http://www.iprbookshop.ru/11049.html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Карась, Т. Ю. Теория и методика физической культуры и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 / Т. Ю. Карась. — 2-е изд.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Ай Пи Ар Медиа, 2019. — 131 c. — ISBN 978-5-4497-0149-7.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http://www.iprbookshop.ru/85832.html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Быченков, С. В. Теория и организация физической культуры в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вузах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Быченков, А. В. Курбатов, А. А. Сафонов.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2018. — 242 c. — ISBN 978-5-4487-0110-8.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http://www.iprbookshop.ru/70999.html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6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17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Чертов, Н. В. Физическая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В. Чертов. — Ростов-на-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Южного федерального университета, 2012. — 118 c. — ISBN 978-5-9275-0896-9.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http://www.iprbookshop.ru/47180.html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A39" w:rsidRPr="00D90A39" w:rsidRDefault="00D90A39" w:rsidP="00D90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39" w:rsidRPr="00D90A39" w:rsidRDefault="00D90A39" w:rsidP="00D90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39">
        <w:rPr>
          <w:rFonts w:ascii="Times New Roman" w:hAnsi="Times New Roman" w:cs="Times New Roman"/>
          <w:b/>
          <w:sz w:val="24"/>
          <w:szCs w:val="24"/>
        </w:rPr>
        <w:t xml:space="preserve">   6.2. Дополнительная литература</w:t>
      </w:r>
    </w:p>
    <w:p w:rsidR="00D90A39" w:rsidRPr="00D90A39" w:rsidRDefault="00D90A39" w:rsidP="00D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455"/>
        <w:gridCol w:w="1479"/>
        <w:gridCol w:w="1226"/>
      </w:tblGrid>
      <w:tr w:rsidR="00D90A39" w:rsidRPr="00D90A39" w:rsidTr="00B364D8">
        <w:trPr>
          <w:trHeight w:val="340"/>
        </w:trPr>
        <w:tc>
          <w:tcPr>
            <w:tcW w:w="673" w:type="dxa"/>
            <w:vMerge w:val="restart"/>
            <w:vAlign w:val="center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5" w:type="dxa"/>
            <w:vMerge w:val="restart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gridSpan w:val="2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  <w:vMerge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vMerge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226" w:type="dxa"/>
            <w:vAlign w:val="center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gramEnd"/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Матвеев Л. П. </w:t>
            </w:r>
            <w:r w:rsidRPr="00D90A39">
              <w:rPr>
                <w:rFonts w:ascii="Times New Roman" w:hAnsi="Times New Roman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 w:rsidRPr="00D90A39">
              <w:rPr>
                <w:rFonts w:ascii="Times New Roman" w:hAnsi="Times New Roman"/>
              </w:rPr>
              <w:t>)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учебник для институтов физической культуры / Л. П. Матвеев. - </w:t>
            </w:r>
            <w:proofErr w:type="gramStart"/>
            <w:r w:rsidRPr="00D90A39">
              <w:rPr>
                <w:rFonts w:ascii="Times New Roman" w:hAnsi="Times New Roman"/>
              </w:rPr>
              <w:t>М. :</w:t>
            </w:r>
            <w:proofErr w:type="gramEnd"/>
            <w:r w:rsidRPr="00D90A39">
              <w:rPr>
                <w:rFonts w:ascii="Times New Roman" w:hAnsi="Times New Roman"/>
              </w:rPr>
              <w:t xml:space="preserve"> Физкультура и спорт, 1991. - 544 </w:t>
            </w:r>
            <w:proofErr w:type="gramStart"/>
            <w:r w:rsidRPr="00D90A39">
              <w:rPr>
                <w:rFonts w:ascii="Times New Roman" w:hAnsi="Times New Roman"/>
              </w:rPr>
              <w:t>с. :</w:t>
            </w:r>
            <w:proofErr w:type="gramEnd"/>
            <w:r w:rsidRPr="00D90A39">
              <w:rPr>
                <w:rFonts w:ascii="Times New Roman" w:hAnsi="Times New Roman"/>
              </w:rPr>
              <w:t xml:space="preserve"> ил. - ISBN 5-278-00326-Х : 20.00.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664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Холодов Ж. К. </w:t>
            </w:r>
            <w:r w:rsidRPr="00D90A39">
              <w:rPr>
                <w:rFonts w:ascii="Times New Roman" w:hAnsi="Times New Roman"/>
              </w:rPr>
              <w:t xml:space="preserve">   Теория и методика физического воспитания и </w:t>
            </w:r>
            <w:proofErr w:type="gramStart"/>
            <w:r w:rsidRPr="00D90A39">
              <w:rPr>
                <w:rFonts w:ascii="Times New Roman" w:hAnsi="Times New Roman"/>
              </w:rPr>
              <w:t>спорта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учебное пособие для студентов вузов / Ж. К. Холодов, В. С. Кузнецов. - 2-е изд., </w:t>
            </w:r>
            <w:proofErr w:type="spellStart"/>
            <w:r w:rsidRPr="00D90A39"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 w:rsidRPr="00D90A39">
              <w:rPr>
                <w:rFonts w:ascii="Times New Roman" w:hAnsi="Times New Roman"/>
              </w:rPr>
              <w:t>. и</w:t>
            </w:r>
            <w:proofErr w:type="gramEnd"/>
            <w:r w:rsidRPr="00D90A39">
              <w:rPr>
                <w:rFonts w:ascii="Times New Roman" w:hAnsi="Times New Roman"/>
              </w:rPr>
              <w:t xml:space="preserve"> доп. - М. : ACADEMIA, 2001. - 480 </w:t>
            </w:r>
            <w:proofErr w:type="gramStart"/>
            <w:r w:rsidRPr="00D90A39">
              <w:rPr>
                <w:rFonts w:ascii="Times New Roman" w:hAnsi="Times New Roman"/>
              </w:rPr>
              <w:t>с. :</w:t>
            </w:r>
            <w:proofErr w:type="gramEnd"/>
            <w:r w:rsidRPr="00D90A39">
              <w:rPr>
                <w:rFonts w:ascii="Times New Roman" w:hAnsi="Times New Roman"/>
              </w:rPr>
              <w:t xml:space="preserve"> ил. - (Высшее образование). - </w:t>
            </w:r>
            <w:proofErr w:type="gramStart"/>
            <w:r w:rsidRPr="00D90A39">
              <w:rPr>
                <w:rFonts w:ascii="Times New Roman" w:hAnsi="Times New Roman"/>
              </w:rPr>
              <w:t>Библиогр.:</w:t>
            </w:r>
            <w:proofErr w:type="gramEnd"/>
            <w:r w:rsidRPr="00D90A39">
              <w:rPr>
                <w:rFonts w:ascii="Times New Roman" w:hAnsi="Times New Roman"/>
              </w:rPr>
              <w:t xml:space="preserve"> с. 472-473. - ISBN 5-7695-0853-</w:t>
            </w:r>
            <w:proofErr w:type="gramStart"/>
            <w:r w:rsidRPr="00D90A39">
              <w:rPr>
                <w:rFonts w:ascii="Times New Roman" w:hAnsi="Times New Roman"/>
              </w:rPr>
              <w:t>1 :</w:t>
            </w:r>
            <w:proofErr w:type="gramEnd"/>
            <w:r w:rsidRPr="00D90A39">
              <w:rPr>
                <w:rFonts w:ascii="Times New Roman" w:hAnsi="Times New Roman"/>
              </w:rPr>
              <w:t xml:space="preserve"> 81.18. - 105.00.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139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D90A39">
              <w:rPr>
                <w:rFonts w:ascii="Times New Roman" w:hAnsi="Times New Roman"/>
                <w:bCs/>
              </w:rPr>
              <w:t>Менхин</w:t>
            </w:r>
            <w:proofErr w:type="spellEnd"/>
            <w:r w:rsidRPr="00D90A39">
              <w:rPr>
                <w:rFonts w:ascii="Times New Roman" w:hAnsi="Times New Roman"/>
                <w:bCs/>
              </w:rPr>
              <w:t xml:space="preserve"> Ю. В. </w:t>
            </w:r>
            <w:r w:rsidRPr="00D90A39">
              <w:rPr>
                <w:rFonts w:ascii="Times New Roman" w:hAnsi="Times New Roman"/>
              </w:rPr>
              <w:t xml:space="preserve">   Физическое воспитание: теория, методика, </w:t>
            </w:r>
            <w:proofErr w:type="gramStart"/>
            <w:r w:rsidRPr="00D90A39">
              <w:rPr>
                <w:rFonts w:ascii="Times New Roman" w:hAnsi="Times New Roman"/>
              </w:rPr>
              <w:t>практика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учебное пособие для ИФК / Ю. В. </w:t>
            </w:r>
            <w:proofErr w:type="spellStart"/>
            <w:r w:rsidRPr="00D90A39">
              <w:rPr>
                <w:rFonts w:ascii="Times New Roman" w:hAnsi="Times New Roman"/>
              </w:rPr>
              <w:t>Менхин</w:t>
            </w:r>
            <w:proofErr w:type="spellEnd"/>
            <w:r w:rsidRPr="00D90A39">
              <w:rPr>
                <w:rFonts w:ascii="Times New Roman" w:hAnsi="Times New Roman"/>
              </w:rPr>
              <w:t xml:space="preserve">. - </w:t>
            </w:r>
            <w:proofErr w:type="gramStart"/>
            <w:r w:rsidRPr="00D90A39">
              <w:rPr>
                <w:rFonts w:ascii="Times New Roman" w:hAnsi="Times New Roman"/>
              </w:rPr>
              <w:t>М. :</w:t>
            </w:r>
            <w:proofErr w:type="gramEnd"/>
            <w:r w:rsidRPr="00D90A39">
              <w:rPr>
                <w:rFonts w:ascii="Times New Roman" w:hAnsi="Times New Roman"/>
              </w:rPr>
              <w:t xml:space="preserve"> </w:t>
            </w:r>
            <w:proofErr w:type="spellStart"/>
            <w:r w:rsidRPr="00D90A39">
              <w:rPr>
                <w:rFonts w:ascii="Times New Roman" w:hAnsi="Times New Roman"/>
              </w:rPr>
              <w:t>СпортАкадемПресс</w:t>
            </w:r>
            <w:proofErr w:type="spellEnd"/>
            <w:r w:rsidRPr="00D90A39">
              <w:rPr>
                <w:rFonts w:ascii="Times New Roman" w:hAnsi="Times New Roman"/>
              </w:rPr>
              <w:t>, 2003. - 322 с. - ISBN 5-8134-0129-</w:t>
            </w:r>
            <w:proofErr w:type="gramStart"/>
            <w:r w:rsidRPr="00D90A39">
              <w:rPr>
                <w:rFonts w:ascii="Times New Roman" w:hAnsi="Times New Roman"/>
              </w:rPr>
              <w:t>6 :</w:t>
            </w:r>
            <w:proofErr w:type="gramEnd"/>
            <w:r w:rsidRPr="00D90A39">
              <w:rPr>
                <w:rFonts w:ascii="Times New Roman" w:hAnsi="Times New Roman"/>
              </w:rPr>
              <w:t xml:space="preserve"> 120.00. 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194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Холодов Ж. К. </w:t>
            </w:r>
            <w:r w:rsidRPr="00D90A39">
              <w:rPr>
                <w:rFonts w:ascii="Times New Roman" w:hAnsi="Times New Roman"/>
              </w:rPr>
              <w:t xml:space="preserve">   Теория и методика физического воспитания и </w:t>
            </w:r>
            <w:proofErr w:type="gramStart"/>
            <w:r w:rsidRPr="00D90A39">
              <w:rPr>
                <w:rFonts w:ascii="Times New Roman" w:hAnsi="Times New Roman"/>
              </w:rPr>
              <w:t>спорта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учебное пособие / Ж. К. Холодов, В. С. Кузнецов. - 3-е изд., стереотип. - </w:t>
            </w:r>
            <w:proofErr w:type="gramStart"/>
            <w:r w:rsidRPr="00D90A39">
              <w:rPr>
                <w:rFonts w:ascii="Times New Roman" w:hAnsi="Times New Roman"/>
              </w:rPr>
              <w:t>М. :</w:t>
            </w:r>
            <w:proofErr w:type="gramEnd"/>
            <w:r w:rsidRPr="00D90A39">
              <w:rPr>
                <w:rFonts w:ascii="Times New Roman" w:hAnsi="Times New Roman"/>
              </w:rPr>
              <w:t xml:space="preserve"> ACADEMIA, 2004. - 478 </w:t>
            </w:r>
            <w:proofErr w:type="gramStart"/>
            <w:r w:rsidRPr="00D90A39">
              <w:rPr>
                <w:rFonts w:ascii="Times New Roman" w:hAnsi="Times New Roman"/>
              </w:rPr>
              <w:t>с. :</w:t>
            </w:r>
            <w:proofErr w:type="gramEnd"/>
            <w:r w:rsidRPr="00D90A39">
              <w:rPr>
                <w:rFonts w:ascii="Times New Roman" w:hAnsi="Times New Roman"/>
              </w:rPr>
              <w:t xml:space="preserve"> ил. - (Высшее профессиональное образование). - </w:t>
            </w:r>
            <w:proofErr w:type="gramStart"/>
            <w:r w:rsidRPr="00D90A39">
              <w:rPr>
                <w:rFonts w:ascii="Times New Roman" w:hAnsi="Times New Roman"/>
              </w:rPr>
              <w:t>Библиогр.:</w:t>
            </w:r>
            <w:proofErr w:type="gramEnd"/>
            <w:r w:rsidRPr="00D90A39">
              <w:rPr>
                <w:rFonts w:ascii="Times New Roman" w:hAnsi="Times New Roman"/>
              </w:rPr>
              <w:t xml:space="preserve"> с.472-473. - ISBN 5-7695-2099-</w:t>
            </w:r>
            <w:proofErr w:type="gramStart"/>
            <w:r w:rsidRPr="00D90A39">
              <w:rPr>
                <w:rFonts w:ascii="Times New Roman" w:hAnsi="Times New Roman"/>
              </w:rPr>
              <w:t>Х :</w:t>
            </w:r>
            <w:proofErr w:type="gramEnd"/>
            <w:r w:rsidRPr="00D90A39">
              <w:rPr>
                <w:rFonts w:ascii="Times New Roman" w:hAnsi="Times New Roman"/>
              </w:rPr>
              <w:t xml:space="preserve"> 310.84. 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74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Железняк Ю. Д. </w:t>
            </w:r>
            <w:r w:rsidRPr="00D90A39">
              <w:rPr>
                <w:rFonts w:ascii="Times New Roman" w:hAnsi="Times New Roman"/>
              </w:rPr>
              <w:t>   Теория и методика обучения предмету "физическая культура</w:t>
            </w:r>
            <w:proofErr w:type="gramStart"/>
            <w:r w:rsidRPr="00D90A39">
              <w:rPr>
                <w:rFonts w:ascii="Times New Roman" w:hAnsi="Times New Roman"/>
              </w:rPr>
              <w:t>"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учебное пособие для студентов вузов / Ю. Д. Железняк, В. М. </w:t>
            </w:r>
            <w:proofErr w:type="spellStart"/>
            <w:r w:rsidRPr="00D90A39">
              <w:rPr>
                <w:rFonts w:ascii="Times New Roman" w:hAnsi="Times New Roman"/>
              </w:rPr>
              <w:t>Минбулатов</w:t>
            </w:r>
            <w:proofErr w:type="spellEnd"/>
            <w:r w:rsidRPr="00D90A39">
              <w:rPr>
                <w:rFonts w:ascii="Times New Roman" w:hAnsi="Times New Roman"/>
              </w:rPr>
              <w:t xml:space="preserve">. - </w:t>
            </w:r>
            <w:proofErr w:type="gramStart"/>
            <w:r w:rsidRPr="00D90A39">
              <w:rPr>
                <w:rFonts w:ascii="Times New Roman" w:hAnsi="Times New Roman"/>
              </w:rPr>
              <w:t>М. :</w:t>
            </w:r>
            <w:proofErr w:type="gramEnd"/>
            <w:r w:rsidRPr="00D90A39">
              <w:rPr>
                <w:rFonts w:ascii="Times New Roman" w:hAnsi="Times New Roman"/>
              </w:rPr>
              <w:t xml:space="preserve"> Академия, 2004. - 268 </w:t>
            </w:r>
            <w:proofErr w:type="gramStart"/>
            <w:r w:rsidRPr="00D90A39">
              <w:rPr>
                <w:rFonts w:ascii="Times New Roman" w:hAnsi="Times New Roman"/>
              </w:rPr>
              <w:t>с. :</w:t>
            </w:r>
            <w:proofErr w:type="gramEnd"/>
            <w:r w:rsidRPr="00D90A39">
              <w:rPr>
                <w:rFonts w:ascii="Times New Roman" w:hAnsi="Times New Roman"/>
              </w:rPr>
              <w:t xml:space="preserve"> ил. - ISBN 5-7695-1525-2 : 165.76.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10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Теория и методика физической </w:t>
            </w:r>
            <w:proofErr w:type="gramStart"/>
            <w:r w:rsidRPr="00D90A39">
              <w:rPr>
                <w:rFonts w:ascii="Times New Roman" w:hAnsi="Times New Roman"/>
                <w:bCs/>
              </w:rPr>
              <w:t>культуры</w:t>
            </w:r>
            <w:r w:rsidRPr="00D90A39">
              <w:rPr>
                <w:rFonts w:ascii="Times New Roman" w:hAnsi="Times New Roman"/>
              </w:rPr>
              <w:t xml:space="preserve">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учебник / под ред. Ю. Ф. </w:t>
            </w:r>
            <w:proofErr w:type="spellStart"/>
            <w:r w:rsidRPr="00D90A39">
              <w:rPr>
                <w:rFonts w:ascii="Times New Roman" w:hAnsi="Times New Roman"/>
              </w:rPr>
              <w:t>Курамшина</w:t>
            </w:r>
            <w:proofErr w:type="spellEnd"/>
            <w:r w:rsidRPr="00D90A39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D90A39">
              <w:rPr>
                <w:rFonts w:ascii="Times New Roman" w:hAnsi="Times New Roman"/>
              </w:rPr>
              <w:t>испр</w:t>
            </w:r>
            <w:proofErr w:type="spellEnd"/>
            <w:r w:rsidRPr="00D90A39">
              <w:rPr>
                <w:rFonts w:ascii="Times New Roman" w:hAnsi="Times New Roman"/>
              </w:rPr>
              <w:t xml:space="preserve">. - </w:t>
            </w:r>
            <w:proofErr w:type="gramStart"/>
            <w:r w:rsidRPr="00D90A39">
              <w:rPr>
                <w:rFonts w:ascii="Times New Roman" w:hAnsi="Times New Roman"/>
              </w:rPr>
              <w:t>М. :</w:t>
            </w:r>
            <w:proofErr w:type="gramEnd"/>
            <w:r w:rsidRPr="00D90A39">
              <w:rPr>
                <w:rFonts w:ascii="Times New Roman" w:hAnsi="Times New Roman"/>
              </w:rPr>
              <w:t xml:space="preserve"> Советский спорт, 2004. - 463 </w:t>
            </w:r>
            <w:proofErr w:type="gramStart"/>
            <w:r w:rsidRPr="00D90A39">
              <w:rPr>
                <w:rFonts w:ascii="Times New Roman" w:hAnsi="Times New Roman"/>
              </w:rPr>
              <w:t>с. :</w:t>
            </w:r>
            <w:proofErr w:type="gramEnd"/>
            <w:r w:rsidRPr="00D90A39">
              <w:rPr>
                <w:rFonts w:ascii="Times New Roman" w:hAnsi="Times New Roman"/>
              </w:rPr>
              <w:t xml:space="preserve"> ил. - ISBN 5-85009-888-7 : 275.52.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175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Введение в теорию физической </w:t>
            </w:r>
            <w:proofErr w:type="gramStart"/>
            <w:r w:rsidRPr="00D90A39">
              <w:rPr>
                <w:rFonts w:ascii="Times New Roman" w:hAnsi="Times New Roman"/>
                <w:bCs/>
              </w:rPr>
              <w:t>культуры</w:t>
            </w:r>
            <w:r w:rsidRPr="00D90A39">
              <w:rPr>
                <w:rFonts w:ascii="Times New Roman" w:hAnsi="Times New Roman"/>
              </w:rPr>
              <w:t xml:space="preserve">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учебное пособие для ИФК / под ред. Л. П. Матвеева. - </w:t>
            </w:r>
            <w:proofErr w:type="gramStart"/>
            <w:r w:rsidRPr="00D90A39">
              <w:rPr>
                <w:rFonts w:ascii="Times New Roman" w:hAnsi="Times New Roman"/>
              </w:rPr>
              <w:t>М. :</w:t>
            </w:r>
            <w:proofErr w:type="gramEnd"/>
            <w:r w:rsidRPr="00D90A39">
              <w:rPr>
                <w:rFonts w:ascii="Times New Roman" w:hAnsi="Times New Roman"/>
              </w:rPr>
              <w:t xml:space="preserve"> Физкультура и спорт , 1983. - 128 с. : ил. - 0.35.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901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Теория и методика физического </w:t>
            </w:r>
            <w:proofErr w:type="gramStart"/>
            <w:r w:rsidRPr="00D90A39">
              <w:rPr>
                <w:rFonts w:ascii="Times New Roman" w:hAnsi="Times New Roman"/>
                <w:bCs/>
              </w:rPr>
              <w:t>воспитания</w:t>
            </w:r>
            <w:r w:rsidRPr="00D90A39">
              <w:rPr>
                <w:rFonts w:ascii="Times New Roman" w:hAnsi="Times New Roman"/>
              </w:rPr>
              <w:t xml:space="preserve">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учебник для институтов физической культуры. Т. </w:t>
            </w:r>
            <w:proofErr w:type="gramStart"/>
            <w:r w:rsidRPr="00D90A39">
              <w:rPr>
                <w:rFonts w:ascii="Times New Roman" w:hAnsi="Times New Roman"/>
              </w:rPr>
              <w:t>2 :</w:t>
            </w:r>
            <w:proofErr w:type="gramEnd"/>
            <w:r w:rsidRPr="00D90A39">
              <w:rPr>
                <w:rFonts w:ascii="Times New Roman" w:hAnsi="Times New Roman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 w:rsidRPr="00D90A39"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 w:rsidRPr="00D90A39">
              <w:rPr>
                <w:rFonts w:ascii="Times New Roman" w:hAnsi="Times New Roman"/>
              </w:rPr>
              <w:t>. и</w:t>
            </w:r>
            <w:proofErr w:type="gramEnd"/>
            <w:r w:rsidRPr="00D90A39">
              <w:rPr>
                <w:rFonts w:ascii="Times New Roman" w:hAnsi="Times New Roman"/>
              </w:rPr>
              <w:t xml:space="preserve"> доп. - М. : Физкультура и спорт, 1976. - 256 с. : ил. - 0.82.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811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r w:rsidRPr="00D90A39">
              <w:rPr>
                <w:rFonts w:ascii="Times New Roman" w:hAnsi="Times New Roman"/>
                <w:bCs/>
              </w:rPr>
              <w:t xml:space="preserve">Тихомиров А. К. </w:t>
            </w:r>
            <w:r w:rsidRPr="00D90A39">
              <w:rPr>
                <w:rFonts w:ascii="Times New Roman" w:hAnsi="Times New Roman"/>
              </w:rPr>
              <w:t xml:space="preserve">   Управление подготовкой в </w:t>
            </w:r>
            <w:proofErr w:type="gramStart"/>
            <w:r w:rsidRPr="00D90A39">
              <w:rPr>
                <w:rFonts w:ascii="Times New Roman" w:hAnsi="Times New Roman"/>
              </w:rPr>
              <w:t>спорте :</w:t>
            </w:r>
            <w:proofErr w:type="gramEnd"/>
            <w:r w:rsidRPr="00D90A39">
              <w:rPr>
                <w:rFonts w:ascii="Times New Roman" w:hAnsi="Times New Roman"/>
              </w:rPr>
              <w:t xml:space="preserve"> монография / А. К. Тихомиров ; МГАФК. - Малаховка, 2010. - 229 </w:t>
            </w:r>
            <w:proofErr w:type="gramStart"/>
            <w:r w:rsidRPr="00D90A39">
              <w:rPr>
                <w:rFonts w:ascii="Times New Roman" w:hAnsi="Times New Roman"/>
              </w:rPr>
              <w:t>с. :</w:t>
            </w:r>
            <w:proofErr w:type="gramEnd"/>
            <w:r w:rsidRPr="00D90A39">
              <w:rPr>
                <w:rFonts w:ascii="Times New Roman" w:hAnsi="Times New Roman"/>
              </w:rPr>
              <w:t xml:space="preserve"> ил. - Библиогр.: с. 220-227. - ISBN 978-5-212-01184-</w:t>
            </w:r>
            <w:proofErr w:type="gramStart"/>
            <w:r w:rsidRPr="00D90A39">
              <w:rPr>
                <w:rFonts w:ascii="Times New Roman" w:hAnsi="Times New Roman"/>
              </w:rPr>
              <w:t>5 :</w:t>
            </w:r>
            <w:proofErr w:type="gramEnd"/>
            <w:r w:rsidRPr="00D90A39">
              <w:rPr>
                <w:rFonts w:ascii="Times New Roman" w:hAnsi="Times New Roman"/>
              </w:rPr>
              <w:t xml:space="preserve"> 247.37. 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43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pStyle w:val="Style30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D90A39">
              <w:rPr>
                <w:rFonts w:ascii="Times New Roman" w:hAnsi="Times New Roman"/>
                <w:bCs/>
              </w:rPr>
              <w:t>Чермит</w:t>
            </w:r>
            <w:proofErr w:type="spellEnd"/>
            <w:r w:rsidRPr="00D90A39">
              <w:rPr>
                <w:rFonts w:ascii="Times New Roman" w:hAnsi="Times New Roman"/>
                <w:bCs/>
              </w:rPr>
              <w:t xml:space="preserve"> К. Д. </w:t>
            </w:r>
            <w:r w:rsidRPr="00D90A39">
              <w:rPr>
                <w:rFonts w:ascii="Times New Roman" w:hAnsi="Times New Roman"/>
              </w:rPr>
              <w:t xml:space="preserve">   Теория и методика физической культуры: Опорные </w:t>
            </w:r>
            <w:proofErr w:type="gramStart"/>
            <w:r w:rsidRPr="00D90A39">
              <w:rPr>
                <w:rFonts w:ascii="Times New Roman" w:hAnsi="Times New Roman"/>
              </w:rPr>
              <w:t>схемы :</w:t>
            </w:r>
            <w:proofErr w:type="gramEnd"/>
            <w:r w:rsidRPr="00D90A39">
              <w:rPr>
                <w:rFonts w:ascii="Times New Roman" w:hAnsi="Times New Roman"/>
              </w:rPr>
              <w:t xml:space="preserve"> учебное пособие / К. Д. </w:t>
            </w:r>
            <w:proofErr w:type="spellStart"/>
            <w:r w:rsidRPr="00D90A39">
              <w:rPr>
                <w:rFonts w:ascii="Times New Roman" w:hAnsi="Times New Roman"/>
              </w:rPr>
              <w:t>Чермит</w:t>
            </w:r>
            <w:proofErr w:type="spellEnd"/>
            <w:r w:rsidRPr="00D90A39">
              <w:rPr>
                <w:rFonts w:ascii="Times New Roman" w:hAnsi="Times New Roman"/>
              </w:rPr>
              <w:t xml:space="preserve">. - </w:t>
            </w:r>
            <w:proofErr w:type="gramStart"/>
            <w:r w:rsidRPr="00D90A39">
              <w:rPr>
                <w:rFonts w:ascii="Times New Roman" w:hAnsi="Times New Roman"/>
              </w:rPr>
              <w:t>М. :</w:t>
            </w:r>
            <w:proofErr w:type="gramEnd"/>
            <w:r w:rsidRPr="00D90A39">
              <w:rPr>
                <w:rFonts w:ascii="Times New Roman" w:hAnsi="Times New Roman"/>
              </w:rPr>
              <w:t xml:space="preserve"> Советский спорт, 2005. - 270 </w:t>
            </w:r>
            <w:proofErr w:type="gramStart"/>
            <w:r w:rsidRPr="00D90A39">
              <w:rPr>
                <w:rFonts w:ascii="Times New Roman" w:hAnsi="Times New Roman"/>
              </w:rPr>
              <w:t>с. :</w:t>
            </w:r>
            <w:proofErr w:type="gramEnd"/>
            <w:r w:rsidRPr="00D90A39">
              <w:rPr>
                <w:rFonts w:ascii="Times New Roman" w:hAnsi="Times New Roman"/>
              </w:rPr>
              <w:t xml:space="preserve"> ил. - Библиогр.: с. 265-268. - ISBN 5-85009-935-</w:t>
            </w:r>
            <w:proofErr w:type="gramStart"/>
            <w:r w:rsidRPr="00D90A39">
              <w:rPr>
                <w:rFonts w:ascii="Times New Roman" w:hAnsi="Times New Roman"/>
              </w:rPr>
              <w:t>2 :</w:t>
            </w:r>
            <w:proofErr w:type="gramEnd"/>
            <w:r w:rsidRPr="00D90A39">
              <w:rPr>
                <w:rFonts w:ascii="Times New Roman" w:hAnsi="Times New Roman"/>
              </w:rPr>
              <w:t xml:space="preserve"> 226.08. 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pStyle w:val="Style30"/>
              <w:widowControl/>
              <w:jc w:val="center"/>
              <w:rPr>
                <w:rFonts w:ascii="Times New Roman" w:hAnsi="Times New Roman"/>
              </w:rPr>
            </w:pPr>
            <w:r w:rsidRPr="00D90A39">
              <w:rPr>
                <w:rFonts w:ascii="Times New Roman" w:hAnsi="Times New Roman"/>
              </w:rPr>
              <w:t>5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Мурзинова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Р. М.    Воспитание как составляющая деятельности спортивного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педагога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М.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Мурзинова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В. В. Воропаев.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2011. - 93 с.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93-94. - ISBN 978-5-406-00671-9 : 385.00.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Федерации.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2013. - 159 с. - ISBN 978-5-392-13060-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57.18.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Железняк Ю. Д.    Теория и методика обучения предмету "Физическая культура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- 268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265. - ISBN 978-5-7695-4787-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264.00. 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Социально-биологические основы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</w:t>
            </w: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пособию / сост. А. Л.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[б. г.]. - 1 CD. - 1050.20. - Электронная программа (визуальная). Электронные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данные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электронные.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Плешакова, О. И. Курс лекций по предмету "Физическая культура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О. И. Плешакова ; ВГАФК. - Волгоград, 2012.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85. - Текст : электронный // Электронно-библиотечная система ЭЛМАРК (МГАФК) : [сайт]. — </w:t>
            </w:r>
            <w:hyperlink r:id="rId23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Николаев, Ю. М. Теория физической культуры: функциональный, ценностный,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результативный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аспекты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М. Николаев ;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2000. -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с. 73-79. - Текст : электронный // Электронно-библиотечная система ЭЛМАРК (МГАФК) : [сайт]. — </w:t>
            </w:r>
            <w:hyperlink r:id="rId24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Мельникова, Ю. А. Основы прикладной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А. Мельникова, Л. Б. Спиридонова.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http://www.iprbookshop.ru/64995.html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Рубин, В. С. Разделы теории и методики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С. Рубин. — 2-е изд., стер. — Санкт-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104 с. — ISBN 978-5-8114-4976-7.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Лань : электронно-библиотечная система. — URL: </w:t>
            </w:r>
            <w:hyperlink r:id="rId26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https://e.lanbook.com/book/136171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Теория, методика и практика физического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Сафошин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А. Я.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Габбазова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С. Ч.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педагогический государственный университет, 2014. — 392 c. — ISBN 978-5-4263-0177-1.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http://www.iprbookshop.ru/70024.html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Сахарова, Е. В. Физическая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В. Сахарова, Р. А.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Дерина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О. И. Харитонова. — Волгоград,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Волгоградский институт бизнеса, 2013. — 95 c. — ISBN 2227-8397.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http://www.iprbookshop.ru/11361.html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Быченков, С. В. Физическая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 / С. В. Быченков, О. В.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Везеницын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2016. — 270 c. — ISBN 2227-8397.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9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http://www.iprbookshop.ru/49867.html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Н. Е. Курс лекций по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культуре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Н. Е.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Академия безопасности и выживания (МАБИВ), 2015. — 306 c. — ISBN 2227-8397.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http://www.iprbookshop.ru/61053.html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Князев, В. М. Физическая культура в высших учебных заведениях России / В. М. Князев, С. С.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— Санкт-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ИТМО, 2013. — 169 c. — ISBN 2227-8397.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http://www.iprbookshop.ru/68724.html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В. М. Физическая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университет дружбы народов, 2009. — 280 c. — ISBN 978-5-209-03051-5.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2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http://www.iprbookshop.ru/11556.html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В. М. Физическая культура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студента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Побыванец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университет дружбы народов, 2012. — 288 c. — ISBN 978-5-209-04347-8.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3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http://www.iprbookshop.ru/22227.html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Луценко, С. А. Теория и методика физической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изучению дисциплины / С. А. Луценко. — Санкт-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специальной педагогики и психологии, 2006. — 53 c. — ISBN 2227-8397.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4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http://www.iprbookshop.ru/29997.html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39" w:rsidRPr="00D90A39" w:rsidTr="00B364D8">
        <w:trPr>
          <w:trHeight w:val="340"/>
        </w:trPr>
        <w:tc>
          <w:tcPr>
            <w:tcW w:w="673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455" w:type="dxa"/>
          </w:tcPr>
          <w:p w:rsidR="00D90A39" w:rsidRPr="00D90A39" w:rsidRDefault="00D90A39" w:rsidP="00D90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Ахметов, А. М. Методическое руководство по организации курса физической культуры со студентами с ослабленным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здоровьем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М. Ахметов. — Набережные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Челны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2014. — 91 c. — ISBN 2227-8397. — </w:t>
            </w:r>
            <w:proofErr w:type="gram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5" w:history="1">
              <w:r w:rsidRPr="00D90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http://www.iprbookshop.ru/29879.html</w:t>
              </w:r>
            </w:hyperlink>
            <w:r w:rsidRPr="00D90A3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20.03.2020). — Режим доступа: для </w:t>
            </w:r>
            <w:proofErr w:type="spellStart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79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90A39" w:rsidRPr="00D90A39" w:rsidRDefault="00D90A39" w:rsidP="00D90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A39" w:rsidRPr="00D90A39" w:rsidRDefault="00D90A39" w:rsidP="00D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39" w:rsidRPr="00D90A39" w:rsidRDefault="00D90A39" w:rsidP="00D90A39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90A39">
        <w:rPr>
          <w:rFonts w:ascii="Times New Roman" w:eastAsiaTheme="minorEastAsia" w:hAnsi="Times New Roman" w:cs="Times New Roman"/>
          <w:b/>
          <w:caps/>
          <w:spacing w:val="-1"/>
          <w:sz w:val="24"/>
          <w:szCs w:val="24"/>
        </w:rPr>
        <w:t>7. П</w:t>
      </w:r>
      <w:r w:rsidRPr="00D90A39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D90A39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D90A39" w:rsidRPr="00D90A39" w:rsidRDefault="00D90A39" w:rsidP="00D90A3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0A39" w:rsidRPr="00D90A39" w:rsidRDefault="00D90A39" w:rsidP="00D90A39">
      <w:pPr>
        <w:numPr>
          <w:ilvl w:val="0"/>
          <w:numId w:val="7"/>
        </w:num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39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D90A3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36" w:history="1"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://lib.mgafk.ru</w:t>
        </w:r>
      </w:hyperlink>
    </w:p>
    <w:p w:rsidR="00D90A39" w:rsidRPr="00D90A39" w:rsidRDefault="00D90A39" w:rsidP="00D90A39">
      <w:pPr>
        <w:numPr>
          <w:ilvl w:val="0"/>
          <w:numId w:val="7"/>
        </w:num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39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37" w:history="1"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D90A39" w:rsidRPr="00D90A39" w:rsidRDefault="00D90A39" w:rsidP="00D90A39">
      <w:pPr>
        <w:numPr>
          <w:ilvl w:val="0"/>
          <w:numId w:val="7"/>
        </w:num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39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"Лань" </w:t>
      </w:r>
      <w:hyperlink r:id="rId38" w:history="1"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</w:t>
        </w:r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</w:t>
        </w:r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anbook.com</w:t>
        </w:r>
      </w:hyperlink>
    </w:p>
    <w:p w:rsidR="00D90A39" w:rsidRPr="00D90A39" w:rsidRDefault="00D90A39" w:rsidP="00D90A39">
      <w:pPr>
        <w:numPr>
          <w:ilvl w:val="0"/>
          <w:numId w:val="7"/>
        </w:num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39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D90A3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90A39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D90A39" w:rsidRPr="00D90A39" w:rsidRDefault="00D90A39" w:rsidP="00D90A39">
      <w:pPr>
        <w:numPr>
          <w:ilvl w:val="0"/>
          <w:numId w:val="7"/>
        </w:num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A39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D90A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90A39">
        <w:rPr>
          <w:rFonts w:ascii="Times New Roman" w:hAnsi="Times New Roman" w:cs="Times New Roman"/>
          <w:sz w:val="24"/>
          <w:szCs w:val="24"/>
        </w:rPr>
        <w:t xml:space="preserve">» </w:t>
      </w:r>
      <w:hyperlink r:id="rId40" w:history="1"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https://biblio-online.ru</w:t>
        </w:r>
      </w:hyperlink>
    </w:p>
    <w:p w:rsidR="00D90A39" w:rsidRPr="00D90A39" w:rsidRDefault="00D90A39" w:rsidP="00D90A39">
      <w:pPr>
        <w:numPr>
          <w:ilvl w:val="0"/>
          <w:numId w:val="7"/>
        </w:numPr>
        <w:spacing w:after="0" w:line="240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  <w:r w:rsidRPr="00D90A39">
        <w:rPr>
          <w:rFonts w:ascii="Times New Roman" w:hAnsi="Times New Roman" w:cs="Times New Roman"/>
          <w:sz w:val="24"/>
          <w:szCs w:val="24"/>
        </w:rPr>
        <w:t>Электронно-библиотечная система РУКОНТ</w:t>
      </w:r>
      <w:r w:rsidRPr="00D90A3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1" w:history="1">
        <w:r w:rsidRPr="00D90A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https://rucont.ru/</w:t>
        </w:r>
      </w:hyperlink>
    </w:p>
    <w:p w:rsidR="00D90A39" w:rsidRPr="00D90A39" w:rsidRDefault="00D90A39" w:rsidP="00D90A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90A3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42" w:history="1">
        <w:r w:rsidRPr="00D90A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D90A39" w:rsidRPr="00D90A39" w:rsidRDefault="00D90A39" w:rsidP="00D90A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90A3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43" w:history="1">
        <w:r w:rsidRPr="00D90A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D90A39" w:rsidRPr="00D90A39" w:rsidRDefault="00D90A39" w:rsidP="00D90A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90A3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4" w:history="1">
        <w:r w:rsidRPr="00D90A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D90A39" w:rsidRPr="00D90A39" w:rsidRDefault="00D90A39" w:rsidP="00D90A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90A3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5" w:history="1">
        <w:r w:rsidRPr="00D90A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D90A39" w:rsidRPr="00D90A39" w:rsidRDefault="00D90A39" w:rsidP="00D90A39">
      <w:pPr>
        <w:numPr>
          <w:ilvl w:val="0"/>
          <w:numId w:val="7"/>
        </w:numPr>
        <w:spacing w:after="0" w:line="240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0A3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6" w:history="1">
        <w:r w:rsidRPr="00D90A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D90A39" w:rsidRPr="00D90A39" w:rsidRDefault="00D90A39" w:rsidP="00D90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EEB" w:rsidRDefault="00727EEB" w:rsidP="00727EEB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8. Материально-техническое обеспечение дисциплины</w:t>
      </w:r>
    </w:p>
    <w:p w:rsidR="00727EEB" w:rsidRPr="0057019B" w:rsidRDefault="0057019B" w:rsidP="005701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570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8.1.Аудитории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727EEB" w:rsidRPr="004A687C" w:rsidTr="00C3634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727EEB" w:rsidRPr="004A687C" w:rsidTr="00C3634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727EEB" w:rsidRPr="004A687C" w:rsidTr="00C3634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727EEB" w:rsidRPr="004A687C" w:rsidTr="00C3634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EB" w:rsidRPr="004A687C" w:rsidRDefault="00727EEB" w:rsidP="00C36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57019B" w:rsidRPr="0057019B" w:rsidRDefault="0057019B" w:rsidP="0057019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 Программное обеспечение: </w:t>
      </w:r>
    </w:p>
    <w:p w:rsidR="0057019B" w:rsidRPr="0057019B" w:rsidRDefault="0057019B" w:rsidP="005701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57019B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57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5701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57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5701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5701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8.3.1</w:t>
      </w:r>
      <w:proofErr w:type="gramStart"/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</w:t>
      </w:r>
      <w:proofErr w:type="gramEnd"/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01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5701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57019B" w:rsidRPr="0057019B" w:rsidRDefault="0057019B" w:rsidP="0057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70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57019B" w:rsidRPr="0057019B" w:rsidRDefault="0057019B" w:rsidP="0057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701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57019B" w:rsidRPr="0057019B" w:rsidRDefault="0057019B" w:rsidP="0057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19B" w:rsidRPr="0057019B" w:rsidRDefault="0057019B" w:rsidP="0057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57019B" w:rsidRPr="0057019B" w:rsidRDefault="0057019B" w:rsidP="0057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5701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5701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8.3.2</w:t>
      </w:r>
      <w:proofErr w:type="gramStart"/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</w:t>
      </w:r>
      <w:proofErr w:type="gramEnd"/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01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5701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70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1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8.3.3</w:t>
      </w:r>
      <w:proofErr w:type="gramStart"/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</w:t>
      </w:r>
      <w:proofErr w:type="gramEnd"/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01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5701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57019B" w:rsidRPr="0057019B" w:rsidRDefault="0057019B" w:rsidP="005701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70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57019B" w:rsidRPr="0057019B" w:rsidRDefault="0057019B" w:rsidP="00570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9C1" w:rsidRDefault="00727EEB" w:rsidP="007569C1">
      <w:pPr>
        <w:ind w:firstLine="709"/>
        <w:jc w:val="both"/>
        <w:rPr>
          <w:rStyle w:val="HTML"/>
          <w:sz w:val="24"/>
          <w:szCs w:val="24"/>
        </w:rPr>
      </w:pPr>
      <w:r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7569C1" w:rsidRPr="00CA18D5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. Методические указания для обучающихся по освоению дисциплины </w:t>
      </w:r>
      <w:r w:rsidR="007569C1">
        <w:rPr>
          <w:rStyle w:val="HTML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40"/>
        </w:rPr>
        <w:t xml:space="preserve"> </w:t>
      </w:r>
      <w:r>
        <w:rPr>
          <w:spacing w:val="-1"/>
        </w:rPr>
        <w:t>методических</w:t>
      </w:r>
      <w:r>
        <w:rPr>
          <w:spacing w:val="41"/>
        </w:rPr>
        <w:t xml:space="preserve"> </w:t>
      </w:r>
      <w:r>
        <w:rPr>
          <w:spacing w:val="-1"/>
        </w:rPr>
        <w:t>рекомендаций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обеспечить</w:t>
      </w:r>
      <w:r>
        <w:rPr>
          <w:spacing w:val="41"/>
        </w:rPr>
        <w:t xml:space="preserve"> </w:t>
      </w:r>
      <w:r>
        <w:rPr>
          <w:spacing w:val="-1"/>
        </w:rPr>
        <w:t>студенту</w:t>
      </w:r>
      <w:r>
        <w:rPr>
          <w:spacing w:val="40"/>
        </w:rPr>
        <w:t xml:space="preserve"> </w:t>
      </w:r>
      <w:r>
        <w:rPr>
          <w:spacing w:val="-1"/>
        </w:rPr>
        <w:t>оптимальную</w:t>
      </w:r>
      <w:r>
        <w:rPr>
          <w:spacing w:val="31"/>
        </w:rPr>
        <w:t xml:space="preserve"> </w:t>
      </w:r>
      <w:r>
        <w:rPr>
          <w:spacing w:val="-1"/>
        </w:rPr>
        <w:t>организацию</w:t>
      </w:r>
      <w:r>
        <w:rPr>
          <w:spacing w:val="20"/>
        </w:rPr>
        <w:t xml:space="preserve"> </w:t>
      </w:r>
      <w:r>
        <w:rPr>
          <w:spacing w:val="-1"/>
        </w:rPr>
        <w:t>процесса</w:t>
      </w:r>
      <w:r>
        <w:rPr>
          <w:spacing w:val="21"/>
        </w:rPr>
        <w:t xml:space="preserve"> </w:t>
      </w:r>
      <w:r>
        <w:rPr>
          <w:spacing w:val="-1"/>
        </w:rPr>
        <w:t>изучения</w:t>
      </w:r>
      <w:r>
        <w:rPr>
          <w:spacing w:val="21"/>
        </w:rPr>
        <w:t xml:space="preserve"> </w:t>
      </w:r>
      <w:r>
        <w:rPr>
          <w:spacing w:val="-1"/>
        </w:rPr>
        <w:t>дисциплины,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выполнения</w:t>
      </w:r>
      <w:r>
        <w:rPr>
          <w:spacing w:val="21"/>
        </w:rPr>
        <w:t xml:space="preserve"> </w:t>
      </w:r>
      <w:r>
        <w:rPr>
          <w:spacing w:val="-1"/>
        </w:rPr>
        <w:t>различных</w:t>
      </w:r>
      <w:r>
        <w:rPr>
          <w:spacing w:val="25"/>
        </w:rPr>
        <w:t xml:space="preserve"> </w:t>
      </w:r>
      <w:r>
        <w:t xml:space="preserve">форм </w:t>
      </w:r>
      <w:r>
        <w:rPr>
          <w:spacing w:val="-1"/>
        </w:rPr>
        <w:t>самостоятельной</w:t>
      </w:r>
      <w:r>
        <w:rPr>
          <w:spacing w:val="-3"/>
        </w:rPr>
        <w:t xml:space="preserve"> </w:t>
      </w:r>
      <w:r>
        <w:rPr>
          <w:spacing w:val="-1"/>
        </w:rPr>
        <w:t>работы.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Методические рекомендации по изучению дисциплины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необходимо ознакомиться: с содержанием рабочей программы дисциплины (далее - РПД),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имеющимся на образовательном портале и сайте академии, с графиком консультаций преподавателей кафедры.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 по подготовке к лекционным занятиям (теоретический курс)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предмет. Именно поэтому контроль</w:t>
      </w:r>
      <w:r>
        <w:rPr>
          <w:spacing w:val="12"/>
        </w:rPr>
        <w:t xml:space="preserve"> </w:t>
      </w:r>
      <w:r>
        <w:rPr>
          <w:spacing w:val="-1"/>
        </w:rPr>
        <w:t>над</w:t>
      </w:r>
      <w:r>
        <w:rPr>
          <w:spacing w:val="14"/>
        </w:rPr>
        <w:t xml:space="preserve"> </w:t>
      </w:r>
      <w:r>
        <w:rPr>
          <w:spacing w:val="-1"/>
        </w:rPr>
        <w:t>систематической</w:t>
      </w:r>
      <w:r>
        <w:rPr>
          <w:spacing w:val="51"/>
        </w:rPr>
        <w:t xml:space="preserve"> </w:t>
      </w:r>
      <w:r>
        <w:rPr>
          <w:spacing w:val="-1"/>
        </w:rPr>
        <w:t>работой</w:t>
      </w:r>
      <w:r>
        <w:t xml:space="preserve"> </w:t>
      </w:r>
      <w:r>
        <w:rPr>
          <w:spacing w:val="-1"/>
        </w:rPr>
        <w:t>студентов всегда</w:t>
      </w:r>
      <w:r>
        <w:rPr>
          <w:spacing w:val="-3"/>
        </w:rPr>
        <w:t xml:space="preserve"> </w:t>
      </w:r>
      <w:r>
        <w:rPr>
          <w:spacing w:val="-1"/>
        </w:rPr>
        <w:t>находится</w:t>
      </w:r>
      <w:r>
        <w:t xml:space="preserve"> в</w:t>
      </w:r>
      <w:r>
        <w:rPr>
          <w:spacing w:val="-1"/>
        </w:rPr>
        <w:t xml:space="preserve"> центре</w:t>
      </w:r>
      <w:r>
        <w:t xml:space="preserve"> </w:t>
      </w:r>
      <w:r>
        <w:rPr>
          <w:spacing w:val="-1"/>
        </w:rPr>
        <w:t>внимания</w:t>
      </w:r>
      <w:r>
        <w:rPr>
          <w:spacing w:val="-3"/>
        </w:rPr>
        <w:t xml:space="preserve"> </w:t>
      </w:r>
      <w:r>
        <w:rPr>
          <w:spacing w:val="-1"/>
        </w:rPr>
        <w:t>кафедры.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 xml:space="preserve">Студентам </w:t>
      </w:r>
      <w:r>
        <w:rPr>
          <w:spacing w:val="-2"/>
        </w:rPr>
        <w:t>необходимо:</w:t>
      </w:r>
    </w:p>
    <w:p w:rsidR="007569C1" w:rsidRDefault="007569C1" w:rsidP="007569C1">
      <w:pPr>
        <w:pStyle w:val="ae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2"/>
        </w:rPr>
        <w:t xml:space="preserve">- </w:t>
      </w:r>
      <w:r>
        <w:rPr>
          <w:spacing w:val="-1"/>
        </w:rPr>
        <w:t>перед</w:t>
      </w:r>
      <w:r>
        <w:rPr>
          <w:spacing w:val="36"/>
        </w:rPr>
        <w:t xml:space="preserve"> </w:t>
      </w:r>
      <w:r>
        <w:rPr>
          <w:spacing w:val="-1"/>
        </w:rPr>
        <w:t>каждой</w:t>
      </w:r>
      <w:r>
        <w:rPr>
          <w:spacing w:val="36"/>
        </w:rPr>
        <w:t xml:space="preserve"> </w:t>
      </w:r>
      <w:r>
        <w:rPr>
          <w:spacing w:val="-1"/>
        </w:rPr>
        <w:t>лекцией</w:t>
      </w:r>
      <w:r>
        <w:rPr>
          <w:spacing w:val="36"/>
        </w:rPr>
        <w:t xml:space="preserve"> </w:t>
      </w:r>
      <w:r>
        <w:rPr>
          <w:spacing w:val="-1"/>
        </w:rPr>
        <w:t>просматривать</w:t>
      </w:r>
      <w:r>
        <w:rPr>
          <w:spacing w:val="34"/>
        </w:rPr>
        <w:t xml:space="preserve"> </w:t>
      </w:r>
      <w:r>
        <w:rPr>
          <w:spacing w:val="-2"/>
        </w:rPr>
        <w:t>рабочую</w:t>
      </w:r>
      <w:r>
        <w:rPr>
          <w:spacing w:val="35"/>
        </w:rPr>
        <w:t xml:space="preserve"> </w:t>
      </w:r>
      <w:r>
        <w:rPr>
          <w:spacing w:val="-1"/>
        </w:rPr>
        <w:t>программу</w:t>
      </w:r>
      <w:r>
        <w:rPr>
          <w:spacing w:val="53"/>
        </w:rPr>
        <w:t xml:space="preserve"> </w:t>
      </w:r>
      <w:r>
        <w:rPr>
          <w:spacing w:val="-1"/>
        </w:rPr>
        <w:t>дисциплины,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rPr>
          <w:spacing w:val="-1"/>
        </w:rPr>
        <w:t>позволит</w:t>
      </w:r>
      <w:r>
        <w:rPr>
          <w:spacing w:val="15"/>
        </w:rPr>
        <w:t xml:space="preserve"> </w:t>
      </w:r>
      <w:r>
        <w:rPr>
          <w:spacing w:val="-1"/>
        </w:rPr>
        <w:t>сэкономить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записывание</w:t>
      </w:r>
      <w:r>
        <w:rPr>
          <w:spacing w:val="16"/>
        </w:rPr>
        <w:t xml:space="preserve"> </w:t>
      </w:r>
      <w:r>
        <w:rPr>
          <w:spacing w:val="-1"/>
        </w:rPr>
        <w:t>темы</w:t>
      </w:r>
      <w:r>
        <w:rPr>
          <w:spacing w:val="16"/>
        </w:rPr>
        <w:t xml:space="preserve"> </w:t>
      </w:r>
      <w:r>
        <w:rPr>
          <w:spacing w:val="-1"/>
        </w:rPr>
        <w:t>лекции,</w:t>
      </w:r>
      <w:r>
        <w:rPr>
          <w:spacing w:val="15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rPr>
          <w:spacing w:val="-1"/>
        </w:rPr>
        <w:t>основных</w:t>
      </w:r>
      <w:r>
        <w:rPr>
          <w:spacing w:val="1"/>
        </w:rPr>
        <w:t xml:space="preserve"> </w:t>
      </w:r>
      <w:r>
        <w:rPr>
          <w:spacing w:val="-1"/>
        </w:rPr>
        <w:t>вопросов,</w:t>
      </w:r>
      <w:r>
        <w:rPr>
          <w:spacing w:val="-3"/>
        </w:rPr>
        <w:t xml:space="preserve"> </w:t>
      </w:r>
      <w:r>
        <w:rPr>
          <w:spacing w:val="-1"/>
        </w:rPr>
        <w:t>рекомендуемой</w:t>
      </w:r>
      <w:r>
        <w:t xml:space="preserve"> </w:t>
      </w:r>
      <w:r>
        <w:rPr>
          <w:spacing w:val="-1"/>
        </w:rPr>
        <w:t>литературы;</w:t>
      </w:r>
    </w:p>
    <w:p w:rsidR="007569C1" w:rsidRDefault="007569C1" w:rsidP="007569C1">
      <w:pPr>
        <w:pStyle w:val="ae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t>- на</w:t>
      </w:r>
      <w:r>
        <w:rPr>
          <w:spacing w:val="27"/>
        </w:rPr>
        <w:t xml:space="preserve"> </w:t>
      </w:r>
      <w:r>
        <w:rPr>
          <w:spacing w:val="-1"/>
        </w:rPr>
        <w:t>отдельные</w:t>
      </w:r>
      <w:r>
        <w:rPr>
          <w:spacing w:val="27"/>
        </w:rPr>
        <w:t xml:space="preserve"> </w:t>
      </w:r>
      <w:r>
        <w:rPr>
          <w:spacing w:val="-1"/>
        </w:rPr>
        <w:t>лекции</w:t>
      </w:r>
      <w:r>
        <w:rPr>
          <w:spacing w:val="27"/>
        </w:rPr>
        <w:t xml:space="preserve"> </w:t>
      </w:r>
      <w:r>
        <w:rPr>
          <w:spacing w:val="-1"/>
        </w:rPr>
        <w:t>приносить</w:t>
      </w:r>
      <w:r>
        <w:rPr>
          <w:spacing w:val="26"/>
        </w:rPr>
        <w:t xml:space="preserve"> </w:t>
      </w:r>
      <w:r>
        <w:rPr>
          <w:spacing w:val="-1"/>
        </w:rPr>
        <w:t>соответствующий</w:t>
      </w:r>
      <w:r>
        <w:rPr>
          <w:spacing w:val="28"/>
        </w:rPr>
        <w:t xml:space="preserve"> </w:t>
      </w:r>
      <w:r>
        <w:rPr>
          <w:spacing w:val="-1"/>
        </w:rPr>
        <w:t>материал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бумажных</w:t>
      </w:r>
      <w:r>
        <w:rPr>
          <w:spacing w:val="36"/>
        </w:rPr>
        <w:t xml:space="preserve"> </w:t>
      </w:r>
      <w:r>
        <w:rPr>
          <w:spacing w:val="-1"/>
        </w:rPr>
        <w:t>носителях,</w:t>
      </w:r>
      <w:r>
        <w:rPr>
          <w:spacing w:val="37"/>
        </w:rPr>
        <w:t xml:space="preserve"> </w:t>
      </w:r>
      <w:r>
        <w:rPr>
          <w:spacing w:val="-1"/>
        </w:rPr>
        <w:t>представленный</w:t>
      </w:r>
      <w:r>
        <w:rPr>
          <w:spacing w:val="35"/>
        </w:rPr>
        <w:t xml:space="preserve"> </w:t>
      </w:r>
      <w:r>
        <w:rPr>
          <w:spacing w:val="-1"/>
        </w:rPr>
        <w:t>лектором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портале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 xml:space="preserve">сайте академии </w:t>
      </w:r>
      <w:r>
        <w:rPr>
          <w:spacing w:val="-1"/>
        </w:rPr>
        <w:t>(тексты, таблицы,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1"/>
        </w:rPr>
        <w:t>схемы).</w:t>
      </w:r>
      <w:r>
        <w:rPr>
          <w:spacing w:val="3"/>
        </w:rPr>
        <w:t xml:space="preserve"> </w:t>
      </w:r>
      <w:r>
        <w:rPr>
          <w:spacing w:val="-1"/>
        </w:rPr>
        <w:t>Данный</w:t>
      </w:r>
      <w:r>
        <w:rPr>
          <w:spacing w:val="27"/>
        </w:rPr>
        <w:t xml:space="preserve"> </w:t>
      </w:r>
      <w:r>
        <w:rPr>
          <w:spacing w:val="-1"/>
        </w:rPr>
        <w:t>материал</w:t>
      </w:r>
      <w:r>
        <w:rPr>
          <w:spacing w:val="48"/>
        </w:rPr>
        <w:t xml:space="preserve"> </w:t>
      </w:r>
      <w:r>
        <w:rPr>
          <w:spacing w:val="-1"/>
        </w:rPr>
        <w:t>будет</w:t>
      </w:r>
      <w:r>
        <w:rPr>
          <w:spacing w:val="47"/>
        </w:rPr>
        <w:t xml:space="preserve"> </w:t>
      </w:r>
      <w:r>
        <w:rPr>
          <w:spacing w:val="-1"/>
        </w:rPr>
        <w:t>охарактеризован,</w:t>
      </w:r>
      <w:r>
        <w:rPr>
          <w:spacing w:val="49"/>
        </w:rPr>
        <w:t xml:space="preserve"> </w:t>
      </w:r>
      <w:r>
        <w:rPr>
          <w:spacing w:val="-1"/>
        </w:rPr>
        <w:t>прокомментирован,</w:t>
      </w:r>
      <w:r>
        <w:rPr>
          <w:spacing w:val="46"/>
        </w:rPr>
        <w:t xml:space="preserve"> </w:t>
      </w:r>
      <w:r>
        <w:rPr>
          <w:spacing w:val="-2"/>
        </w:rPr>
        <w:t>дополнен</w:t>
      </w:r>
      <w:r>
        <w:rPr>
          <w:spacing w:val="47"/>
        </w:rPr>
        <w:t xml:space="preserve"> </w:t>
      </w:r>
      <w:r>
        <w:rPr>
          <w:spacing w:val="-1"/>
        </w:rP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лекции;</w:t>
      </w:r>
    </w:p>
    <w:p w:rsidR="007569C1" w:rsidRDefault="007569C1" w:rsidP="007569C1">
      <w:pPr>
        <w:pStyle w:val="ae"/>
        <w:tabs>
          <w:tab w:val="left" w:pos="1016"/>
        </w:tabs>
        <w:kinsoku w:val="0"/>
        <w:overflowPunct w:val="0"/>
        <w:ind w:firstLine="709"/>
        <w:jc w:val="both"/>
        <w:rPr>
          <w:spacing w:val="15"/>
        </w:rPr>
      </w:pPr>
      <w:r>
        <w:rPr>
          <w:spacing w:val="-1"/>
        </w:rPr>
        <w:t>- перед</w:t>
      </w:r>
      <w:r>
        <w:rPr>
          <w:spacing w:val="62"/>
        </w:rPr>
        <w:t xml:space="preserve"> </w:t>
      </w:r>
      <w:r>
        <w:rPr>
          <w:spacing w:val="-1"/>
        </w:rPr>
        <w:t>очередной</w:t>
      </w:r>
      <w:r>
        <w:rPr>
          <w:spacing w:val="61"/>
        </w:rPr>
        <w:t xml:space="preserve"> </w:t>
      </w:r>
      <w:r>
        <w:rPr>
          <w:spacing w:val="-1"/>
        </w:rPr>
        <w:t>лекцией</w:t>
      </w:r>
      <w:r>
        <w:rPr>
          <w:spacing w:val="62"/>
        </w:rPr>
        <w:t xml:space="preserve"> </w:t>
      </w:r>
      <w:r>
        <w:rPr>
          <w:spacing w:val="-2"/>
        </w:rPr>
        <w:t>необходимо</w:t>
      </w:r>
      <w:r>
        <w:rPr>
          <w:spacing w:val="62"/>
        </w:rPr>
        <w:t xml:space="preserve"> </w:t>
      </w:r>
      <w:r>
        <w:rPr>
          <w:spacing w:val="-1"/>
        </w:rPr>
        <w:t>просмотреть</w:t>
      </w:r>
      <w:r>
        <w:rPr>
          <w:spacing w:val="60"/>
        </w:rPr>
        <w:t xml:space="preserve"> </w:t>
      </w:r>
      <w:r>
        <w:rPr>
          <w:spacing w:val="-1"/>
        </w:rPr>
        <w:t>по</w:t>
      </w:r>
      <w:r>
        <w:rPr>
          <w:spacing w:val="64"/>
        </w:rPr>
        <w:t xml:space="preserve"> </w:t>
      </w:r>
      <w:r>
        <w:rPr>
          <w:spacing w:val="-1"/>
        </w:rPr>
        <w:t>конспекту</w:t>
      </w:r>
      <w:r>
        <w:rPr>
          <w:spacing w:val="51"/>
        </w:rPr>
        <w:t xml:space="preserve"> </w:t>
      </w:r>
      <w:r>
        <w:rPr>
          <w:spacing w:val="-1"/>
        </w:rPr>
        <w:t>материал</w:t>
      </w:r>
      <w:r>
        <w:rPr>
          <w:spacing w:val="15"/>
        </w:rPr>
        <w:t xml:space="preserve"> </w:t>
      </w:r>
      <w:r>
        <w:rPr>
          <w:spacing w:val="-1"/>
        </w:rPr>
        <w:t>предыдущей</w:t>
      </w:r>
      <w:r>
        <w:rPr>
          <w:spacing w:val="18"/>
        </w:rPr>
        <w:t xml:space="preserve"> </w:t>
      </w:r>
      <w:r>
        <w:rPr>
          <w:spacing w:val="-1"/>
        </w:rPr>
        <w:t>лекции.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затруднениях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восприятии</w:t>
      </w:r>
      <w:r>
        <w:rPr>
          <w:spacing w:val="16"/>
        </w:rPr>
        <w:t xml:space="preserve"> </w:t>
      </w:r>
      <w:r>
        <w:rPr>
          <w:spacing w:val="-1"/>
        </w:rPr>
        <w:t>материала</w:t>
      </w:r>
      <w:r>
        <w:rPr>
          <w:spacing w:val="37"/>
        </w:rPr>
        <w:t xml:space="preserve"> </w:t>
      </w:r>
      <w:r>
        <w:rPr>
          <w:spacing w:val="-1"/>
        </w:rPr>
        <w:t>следует</w:t>
      </w:r>
      <w:r>
        <w:rPr>
          <w:spacing w:val="1"/>
        </w:rPr>
        <w:t xml:space="preserve"> </w:t>
      </w:r>
      <w:r>
        <w:rPr>
          <w:spacing w:val="-1"/>
        </w:rPr>
        <w:t>обратиться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>основным</w:t>
      </w:r>
      <w:r>
        <w:rPr>
          <w:spacing w:val="1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источникам. Если</w:t>
      </w:r>
      <w:r>
        <w:rPr>
          <w:spacing w:val="1"/>
        </w:rPr>
        <w:t xml:space="preserve"> </w:t>
      </w:r>
      <w:r>
        <w:t>разобраться</w:t>
      </w:r>
      <w:r>
        <w:rPr>
          <w:spacing w:val="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материале</w:t>
      </w:r>
      <w:r>
        <w:rPr>
          <w:spacing w:val="48"/>
        </w:rPr>
        <w:t xml:space="preserve"> </w:t>
      </w:r>
      <w:r>
        <w:rPr>
          <w:spacing w:val="-1"/>
        </w:rPr>
        <w:t>опять</w:t>
      </w:r>
      <w:r>
        <w:rPr>
          <w:spacing w:val="50"/>
        </w:rPr>
        <w:t xml:space="preserve"> </w:t>
      </w:r>
      <w:r>
        <w:rPr>
          <w:spacing w:val="-1"/>
        </w:rPr>
        <w:t>не</w:t>
      </w:r>
      <w:r>
        <w:rPr>
          <w:spacing w:val="51"/>
        </w:rPr>
        <w:t xml:space="preserve"> </w:t>
      </w:r>
      <w:r>
        <w:rPr>
          <w:spacing w:val="-1"/>
        </w:rPr>
        <w:t>удалось,</w:t>
      </w:r>
      <w:r>
        <w:rPr>
          <w:spacing w:val="50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rPr>
          <w:spacing w:val="-1"/>
        </w:rPr>
        <w:t>обратитесь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лектору</w:t>
      </w:r>
      <w:r>
        <w:rPr>
          <w:spacing w:val="48"/>
        </w:rPr>
        <w:t xml:space="preserve"> </w:t>
      </w:r>
      <w:r>
        <w:rPr>
          <w:spacing w:val="-1"/>
        </w:rPr>
        <w:t>(по</w:t>
      </w:r>
      <w:r>
        <w:rPr>
          <w:spacing w:val="52"/>
        </w:rPr>
        <w:t xml:space="preserve"> </w:t>
      </w:r>
      <w:r>
        <w:rPr>
          <w:spacing w:val="-1"/>
        </w:rPr>
        <w:t>графику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консультаций)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преподавателю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практических</w:t>
      </w:r>
      <w:r>
        <w:rPr>
          <w:spacing w:val="17"/>
        </w:rPr>
        <w:t xml:space="preserve"> </w:t>
      </w:r>
      <w:r>
        <w:rPr>
          <w:spacing w:val="-1"/>
        </w:rPr>
        <w:t>занятиях.</w:t>
      </w:r>
      <w:r>
        <w:rPr>
          <w:spacing w:val="15"/>
        </w:rPr>
        <w:t xml:space="preserve"> </w:t>
      </w:r>
    </w:p>
    <w:p w:rsidR="007569C1" w:rsidRDefault="007569C1" w:rsidP="007569C1">
      <w:pPr>
        <w:pStyle w:val="1"/>
        <w:tabs>
          <w:tab w:val="left" w:pos="1404"/>
        </w:tabs>
        <w:kinsoku w:val="0"/>
        <w:overflowPunct w:val="0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lastRenderedPageBreak/>
        <w:t>Рекомендации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практическим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(семинарским)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занятиям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7569C1" w:rsidRDefault="007569C1" w:rsidP="007569C1">
      <w:pPr>
        <w:pStyle w:val="ae"/>
        <w:widowControl w:val="0"/>
        <w:numPr>
          <w:ilvl w:val="0"/>
          <w:numId w:val="6"/>
        </w:numPr>
        <w:tabs>
          <w:tab w:val="left" w:pos="100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>
        <w:rPr>
          <w:spacing w:val="-1"/>
        </w:rPr>
        <w:t>приносить</w:t>
      </w:r>
      <w:proofErr w:type="gramEnd"/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собой</w:t>
      </w:r>
      <w:r>
        <w:rPr>
          <w:spacing w:val="16"/>
        </w:rPr>
        <w:t xml:space="preserve"> </w:t>
      </w:r>
      <w:r>
        <w:rPr>
          <w:spacing w:val="-1"/>
        </w:rPr>
        <w:t>рекомендованную</w:t>
      </w:r>
      <w:r>
        <w:rPr>
          <w:spacing w:val="17"/>
        </w:rPr>
        <w:t xml:space="preserve"> </w:t>
      </w:r>
      <w:r>
        <w:rPr>
          <w:spacing w:val="-1"/>
        </w:rPr>
        <w:t>преподавателем</w:t>
      </w:r>
      <w:r>
        <w:rPr>
          <w:spacing w:val="17"/>
        </w:rPr>
        <w:t xml:space="preserve"> </w:t>
      </w:r>
      <w:r>
        <w:rPr>
          <w:spacing w:val="-1"/>
        </w:rPr>
        <w:t>литературу</w:t>
      </w:r>
      <w:r>
        <w:rPr>
          <w:spacing w:val="1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конкретному</w:t>
      </w:r>
      <w:r>
        <w:rPr>
          <w:spacing w:val="-4"/>
        </w:rPr>
        <w:t xml:space="preserve"> </w:t>
      </w:r>
      <w:r>
        <w:rPr>
          <w:spacing w:val="-1"/>
        </w:rPr>
        <w:t>занятию;</w:t>
      </w:r>
    </w:p>
    <w:p w:rsidR="007569C1" w:rsidRDefault="007569C1" w:rsidP="007569C1">
      <w:pPr>
        <w:pStyle w:val="ae"/>
        <w:widowControl w:val="0"/>
        <w:numPr>
          <w:ilvl w:val="0"/>
          <w:numId w:val="6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>
        <w:t>до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очередного</w:t>
      </w:r>
      <w:r>
        <w:rPr>
          <w:spacing w:val="17"/>
        </w:rPr>
        <w:t xml:space="preserve"> </w:t>
      </w:r>
      <w:r>
        <w:rPr>
          <w:spacing w:val="-1"/>
        </w:rPr>
        <w:t>практического</w:t>
      </w:r>
      <w:r>
        <w:rPr>
          <w:spacing w:val="17"/>
        </w:rPr>
        <w:t xml:space="preserve"> </w:t>
      </w:r>
      <w:r>
        <w:rPr>
          <w:spacing w:val="-1"/>
        </w:rPr>
        <w:t>занятия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рекомендованным</w:t>
      </w:r>
      <w:r>
        <w:rPr>
          <w:spacing w:val="27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</w:t>
      </w:r>
      <w:r>
        <w:rPr>
          <w:spacing w:val="1"/>
        </w:rPr>
        <w:t xml:space="preserve"> </w:t>
      </w:r>
      <w:r>
        <w:rPr>
          <w:spacing w:val="-1"/>
        </w:rPr>
        <w:t>проработать</w:t>
      </w:r>
      <w:r>
        <w:rPr>
          <w:spacing w:val="3"/>
        </w:rPr>
        <w:t xml:space="preserve"> </w:t>
      </w:r>
      <w:r>
        <w:rPr>
          <w:spacing w:val="-1"/>
        </w:rPr>
        <w:t>теоретический</w:t>
      </w:r>
      <w:r>
        <w:rPr>
          <w:spacing w:val="4"/>
        </w:rPr>
        <w:t xml:space="preserve"> </w:t>
      </w:r>
      <w:r>
        <w:rPr>
          <w:spacing w:val="-1"/>
        </w:rPr>
        <w:t>материал,</w:t>
      </w:r>
      <w:r>
        <w:rPr>
          <w:spacing w:val="29"/>
        </w:rPr>
        <w:t xml:space="preserve"> </w:t>
      </w:r>
      <w:r>
        <w:rPr>
          <w:spacing w:val="-1"/>
        </w:rPr>
        <w:t>соответствующей</w:t>
      </w:r>
      <w:r>
        <w:t xml:space="preserve"> </w:t>
      </w:r>
      <w:r>
        <w:rPr>
          <w:spacing w:val="-1"/>
        </w:rPr>
        <w:t>темы</w:t>
      </w:r>
      <w:r>
        <w:t xml:space="preserve"> </w:t>
      </w:r>
      <w:r>
        <w:rPr>
          <w:spacing w:val="-1"/>
        </w:rPr>
        <w:t>занятия;</w:t>
      </w:r>
    </w:p>
    <w:p w:rsidR="007569C1" w:rsidRDefault="007569C1" w:rsidP="007569C1">
      <w:pPr>
        <w:pStyle w:val="ae"/>
        <w:widowControl w:val="0"/>
        <w:numPr>
          <w:ilvl w:val="0"/>
          <w:numId w:val="6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>
        <w:rPr>
          <w:spacing w:val="-1"/>
        </w:rPr>
        <w:t>при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подготовке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практическим</w:t>
      </w:r>
      <w:r>
        <w:rPr>
          <w:spacing w:val="51"/>
        </w:rPr>
        <w:t xml:space="preserve"> </w:t>
      </w:r>
      <w:r>
        <w:rPr>
          <w:spacing w:val="-1"/>
        </w:rPr>
        <w:t>занятиям</w:t>
      </w:r>
      <w:r>
        <w:rPr>
          <w:spacing w:val="51"/>
        </w:rPr>
        <w:t xml:space="preserve"> </w:t>
      </w:r>
      <w:r>
        <w:rPr>
          <w:spacing w:val="-2"/>
        </w:rPr>
        <w:t>следует</w:t>
      </w:r>
      <w:r>
        <w:rPr>
          <w:spacing w:val="51"/>
        </w:rPr>
        <w:t xml:space="preserve"> </w:t>
      </w:r>
      <w:r>
        <w:rPr>
          <w:spacing w:val="-1"/>
        </w:rPr>
        <w:t>обязательно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43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только</w:t>
      </w:r>
      <w:r>
        <w:rPr>
          <w:spacing w:val="48"/>
        </w:rPr>
        <w:t xml:space="preserve"> </w:t>
      </w:r>
      <w:r>
        <w:rPr>
          <w:spacing w:val="-1"/>
        </w:rPr>
        <w:t>лекции,</w:t>
      </w:r>
      <w:r>
        <w:rPr>
          <w:spacing w:val="46"/>
        </w:rPr>
        <w:t xml:space="preserve"> </w:t>
      </w:r>
      <w:r>
        <w:t>но</w:t>
      </w:r>
      <w:r>
        <w:rPr>
          <w:spacing w:val="46"/>
        </w:rPr>
        <w:t xml:space="preserve"> и </w:t>
      </w:r>
      <w:r>
        <w:rPr>
          <w:spacing w:val="-2"/>
        </w:rPr>
        <w:t>учебную</w:t>
      </w:r>
      <w:r>
        <w:rPr>
          <w:spacing w:val="46"/>
        </w:rPr>
        <w:t xml:space="preserve"> </w:t>
      </w:r>
      <w:r>
        <w:rPr>
          <w:spacing w:val="-1"/>
        </w:rPr>
        <w:t xml:space="preserve">литературу; </w:t>
      </w:r>
    </w:p>
    <w:p w:rsidR="007569C1" w:rsidRDefault="007569C1" w:rsidP="007569C1">
      <w:pPr>
        <w:pStyle w:val="ae"/>
        <w:widowControl w:val="0"/>
        <w:numPr>
          <w:ilvl w:val="0"/>
          <w:numId w:val="6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>
        <w:t>в</w:t>
      </w:r>
      <w:proofErr w:type="gramEnd"/>
      <w:r>
        <w:rPr>
          <w:spacing w:val="12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rPr>
          <w:spacing w:val="-1"/>
        </w:rPr>
        <w:t>занятий</w:t>
      </w:r>
      <w:r>
        <w:rPr>
          <w:spacing w:val="11"/>
        </w:rPr>
        <w:t xml:space="preserve"> </w:t>
      </w:r>
      <w:r>
        <w:t>задать</w:t>
      </w:r>
      <w:r>
        <w:rPr>
          <w:spacing w:val="10"/>
        </w:rPr>
        <w:t xml:space="preserve"> </w:t>
      </w:r>
      <w:r>
        <w:rPr>
          <w:spacing w:val="-1"/>
        </w:rPr>
        <w:t>преподавателю</w:t>
      </w:r>
      <w:r>
        <w:rPr>
          <w:spacing w:val="1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материалу,</w:t>
      </w:r>
      <w:r>
        <w:rPr>
          <w:spacing w:val="29"/>
        </w:rPr>
        <w:t xml:space="preserve"> </w:t>
      </w:r>
      <w:r>
        <w:rPr>
          <w:spacing w:val="-1"/>
        </w:rPr>
        <w:t>вызвавшему</w:t>
      </w:r>
      <w:r>
        <w:rPr>
          <w:spacing w:val="62"/>
        </w:rPr>
        <w:t xml:space="preserve"> </w:t>
      </w:r>
      <w:r>
        <w:rPr>
          <w:spacing w:val="-1"/>
        </w:rPr>
        <w:t>затруднения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1"/>
        </w:rPr>
        <w:t>понимании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освоении</w:t>
      </w:r>
      <w:r>
        <w:rPr>
          <w:spacing w:val="67"/>
        </w:rPr>
        <w:t xml:space="preserve"> </w:t>
      </w:r>
      <w:r>
        <w:rPr>
          <w:spacing w:val="-1"/>
        </w:rPr>
        <w:t>при</w:t>
      </w:r>
      <w:r>
        <w:rPr>
          <w:spacing w:val="65"/>
        </w:rPr>
        <w:t xml:space="preserve"> </w:t>
      </w:r>
      <w:r>
        <w:rPr>
          <w:spacing w:val="-1"/>
        </w:rPr>
        <w:t>решении</w:t>
      </w:r>
      <w:r>
        <w:rPr>
          <w:spacing w:val="67"/>
        </w:rPr>
        <w:t xml:space="preserve"> </w:t>
      </w:r>
      <w:r>
        <w:rPr>
          <w:spacing w:val="-1"/>
        </w:rPr>
        <w:t>задач,</w:t>
      </w:r>
      <w:r>
        <w:rPr>
          <w:spacing w:val="33"/>
        </w:rPr>
        <w:t xml:space="preserve"> </w:t>
      </w:r>
      <w:r>
        <w:rPr>
          <w:spacing w:val="-1"/>
        </w:rPr>
        <w:t>заданных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самостоятельного</w:t>
      </w:r>
      <w:r>
        <w:rPr>
          <w:spacing w:val="1"/>
        </w:rPr>
        <w:t xml:space="preserve"> </w:t>
      </w:r>
      <w:r>
        <w:rPr>
          <w:spacing w:val="-1"/>
        </w:rPr>
        <w:t>решения;</w:t>
      </w:r>
    </w:p>
    <w:p w:rsidR="007569C1" w:rsidRDefault="007569C1" w:rsidP="007569C1">
      <w:pPr>
        <w:pStyle w:val="ae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51"/>
        </w:rPr>
        <w:t xml:space="preserve"> </w:t>
      </w:r>
      <w:r>
        <w:rPr>
          <w:spacing w:val="-1"/>
        </w:rPr>
        <w:t>ходе</w:t>
      </w:r>
      <w:r>
        <w:rPr>
          <w:spacing w:val="49"/>
        </w:rPr>
        <w:t xml:space="preserve"> </w:t>
      </w:r>
      <w:r>
        <w:rPr>
          <w:spacing w:val="-1"/>
        </w:rPr>
        <w:t>семинара</w:t>
      </w:r>
      <w:r>
        <w:rPr>
          <w:spacing w:val="52"/>
        </w:rPr>
        <w:t xml:space="preserve"> </w:t>
      </w:r>
      <w:r>
        <w:rPr>
          <w:spacing w:val="-1"/>
        </w:rPr>
        <w:t>давать</w:t>
      </w:r>
      <w:r>
        <w:rPr>
          <w:spacing w:val="50"/>
        </w:rPr>
        <w:t xml:space="preserve"> </w:t>
      </w:r>
      <w:r>
        <w:rPr>
          <w:spacing w:val="-1"/>
        </w:rPr>
        <w:t>конкретные,</w:t>
      </w:r>
      <w:r>
        <w:rPr>
          <w:spacing w:val="49"/>
        </w:rPr>
        <w:t xml:space="preserve"> </w:t>
      </w:r>
      <w:r>
        <w:rPr>
          <w:spacing w:val="-1"/>
        </w:rPr>
        <w:t>четкие</w:t>
      </w:r>
      <w:r>
        <w:rPr>
          <w:spacing w:val="49"/>
        </w:rPr>
        <w:t xml:space="preserve"> </w:t>
      </w:r>
      <w:r>
        <w:rPr>
          <w:spacing w:val="-1"/>
        </w:rPr>
        <w:t>ответы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существу</w:t>
      </w:r>
      <w:r>
        <w:rPr>
          <w:spacing w:val="39"/>
        </w:rPr>
        <w:t xml:space="preserve"> </w:t>
      </w:r>
      <w:r>
        <w:rPr>
          <w:spacing w:val="-1"/>
        </w:rPr>
        <w:t>вопросов;</w:t>
      </w:r>
    </w:p>
    <w:p w:rsidR="007569C1" w:rsidRDefault="007569C1" w:rsidP="007569C1">
      <w:pPr>
        <w:pStyle w:val="ae"/>
        <w:widowControl w:val="0"/>
        <w:numPr>
          <w:ilvl w:val="0"/>
          <w:numId w:val="6"/>
        </w:numPr>
        <w:tabs>
          <w:tab w:val="left" w:pos="1021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proofErr w:type="gramStart"/>
      <w:r>
        <w:t>на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занятии</w:t>
      </w:r>
      <w:r>
        <w:rPr>
          <w:spacing w:val="42"/>
        </w:rPr>
        <w:t xml:space="preserve"> </w:t>
      </w:r>
      <w:r>
        <w:rPr>
          <w:spacing w:val="-2"/>
        </w:rPr>
        <w:t>доводить</w:t>
      </w:r>
      <w:r>
        <w:rPr>
          <w:spacing w:val="41"/>
        </w:rPr>
        <w:t xml:space="preserve"> </w:t>
      </w:r>
      <w:r>
        <w:rPr>
          <w:spacing w:val="-1"/>
        </w:rPr>
        <w:t>каждую</w:t>
      </w:r>
      <w:r>
        <w:rPr>
          <w:spacing w:val="41"/>
        </w:rPr>
        <w:t xml:space="preserve"> </w:t>
      </w:r>
      <w:r>
        <w:t>задачу</w:t>
      </w:r>
      <w:r>
        <w:rPr>
          <w:spacing w:val="38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окончательного</w:t>
      </w:r>
      <w:r>
        <w:rPr>
          <w:spacing w:val="43"/>
        </w:rPr>
        <w:t xml:space="preserve"> </w:t>
      </w:r>
      <w:r>
        <w:rPr>
          <w:spacing w:val="-1"/>
        </w:rPr>
        <w:t>решения,</w:t>
      </w:r>
      <w:r>
        <w:rPr>
          <w:spacing w:val="39"/>
        </w:rPr>
        <w:t xml:space="preserve"> </w:t>
      </w:r>
      <w:r>
        <w:rPr>
          <w:spacing w:val="-1"/>
        </w:rPr>
        <w:t>демонстрировать</w:t>
      </w:r>
      <w:r>
        <w:rPr>
          <w:spacing w:val="69"/>
        </w:rPr>
        <w:t xml:space="preserve"> </w:t>
      </w:r>
      <w:r>
        <w:rPr>
          <w:spacing w:val="-1"/>
        </w:rPr>
        <w:t>понимание</w:t>
      </w:r>
      <w:r>
        <w:rPr>
          <w:spacing w:val="1"/>
        </w:rPr>
        <w:t xml:space="preserve"> </w:t>
      </w:r>
      <w:r>
        <w:rPr>
          <w:spacing w:val="-1"/>
        </w:rPr>
        <w:t>проведенных</w:t>
      </w:r>
      <w:r>
        <w:rPr>
          <w:spacing w:val="2"/>
        </w:rPr>
        <w:t xml:space="preserve"> </w:t>
      </w:r>
      <w:r>
        <w:rPr>
          <w:spacing w:val="-1"/>
        </w:rPr>
        <w:t>расчетов</w:t>
      </w:r>
      <w:r>
        <w:t xml:space="preserve"> </w:t>
      </w:r>
      <w:r>
        <w:rPr>
          <w:spacing w:val="-1"/>
        </w:rPr>
        <w:t>(анализов,</w:t>
      </w:r>
      <w:r>
        <w:rPr>
          <w:spacing w:val="3"/>
        </w:rPr>
        <w:t xml:space="preserve"> </w:t>
      </w:r>
      <w:r>
        <w:rPr>
          <w:spacing w:val="-1"/>
        </w:rPr>
        <w:t>ситуаций),</w:t>
      </w:r>
      <w:r>
        <w:rPr>
          <w:spacing w:val="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затруднений</w:t>
      </w:r>
      <w:r>
        <w:rPr>
          <w:spacing w:val="-3"/>
        </w:rPr>
        <w:t xml:space="preserve"> </w:t>
      </w:r>
      <w:r>
        <w:rPr>
          <w:spacing w:val="-1"/>
        </w:rPr>
        <w:t>обращаться</w:t>
      </w:r>
      <w:r>
        <w:t xml:space="preserve"> к </w:t>
      </w:r>
      <w:r>
        <w:rPr>
          <w:spacing w:val="-1"/>
        </w:rPr>
        <w:t>преподавателю.</w:t>
      </w:r>
    </w:p>
    <w:p w:rsidR="007569C1" w:rsidRDefault="007569C1" w:rsidP="007569C1">
      <w:pPr>
        <w:pStyle w:val="1"/>
        <w:tabs>
          <w:tab w:val="left" w:pos="1188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выполнению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форм</w:t>
      </w:r>
      <w:r>
        <w:rPr>
          <w:rFonts w:ascii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самостоятельных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домашних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заданий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Самостоятельная</w:t>
      </w:r>
      <w:r>
        <w:rPr>
          <w:spacing w:val="37"/>
        </w:rPr>
        <w:t xml:space="preserve"> </w:t>
      </w:r>
      <w:r>
        <w:rPr>
          <w:spacing w:val="-1"/>
        </w:rPr>
        <w:t>работа</w:t>
      </w:r>
      <w:r>
        <w:rPr>
          <w:spacing w:val="39"/>
        </w:rPr>
        <w:t xml:space="preserve"> </w:t>
      </w:r>
      <w:r>
        <w:rPr>
          <w:spacing w:val="-1"/>
        </w:rPr>
        <w:t>студентов</w:t>
      </w:r>
      <w:r>
        <w:rPr>
          <w:spacing w:val="38"/>
        </w:rPr>
        <w:t xml:space="preserve"> </w:t>
      </w:r>
      <w:r>
        <w:rPr>
          <w:spacing w:val="-1"/>
        </w:rPr>
        <w:t>включает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себя</w:t>
      </w:r>
      <w:r>
        <w:rPr>
          <w:spacing w:val="37"/>
        </w:rPr>
        <w:t xml:space="preserve"> </w:t>
      </w:r>
      <w:r>
        <w:rPr>
          <w:spacing w:val="-1"/>
        </w:rPr>
        <w:t>выполнение</w:t>
      </w:r>
      <w:r>
        <w:rPr>
          <w:spacing w:val="41"/>
        </w:rPr>
        <w:t xml:space="preserve"> </w:t>
      </w:r>
      <w:r>
        <w:rPr>
          <w:spacing w:val="-1"/>
        </w:rPr>
        <w:t>различного</w:t>
      </w:r>
      <w:r>
        <w:rPr>
          <w:spacing w:val="7"/>
        </w:rPr>
        <w:t xml:space="preserve"> </w:t>
      </w:r>
      <w:r>
        <w:rPr>
          <w:spacing w:val="-1"/>
        </w:rPr>
        <w:t>рода</w:t>
      </w:r>
      <w:r>
        <w:rPr>
          <w:spacing w:val="8"/>
        </w:rPr>
        <w:t xml:space="preserve"> </w:t>
      </w:r>
      <w:r>
        <w:rPr>
          <w:spacing w:val="-1"/>
        </w:rPr>
        <w:t>заданий,</w:t>
      </w:r>
      <w:r>
        <w:rPr>
          <w:spacing w:val="8"/>
        </w:rPr>
        <w:t xml:space="preserve"> </w:t>
      </w:r>
      <w:r>
        <w:rPr>
          <w:spacing w:val="-1"/>
        </w:rPr>
        <w:t>которые</w:t>
      </w:r>
      <w:r>
        <w:rPr>
          <w:spacing w:val="8"/>
        </w:rPr>
        <w:t xml:space="preserve"> </w:t>
      </w:r>
      <w:r>
        <w:rPr>
          <w:spacing w:val="-2"/>
        </w:rPr>
        <w:t>ориентированы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глубокое</w:t>
      </w:r>
      <w:r>
        <w:rPr>
          <w:spacing w:val="8"/>
        </w:rPr>
        <w:t xml:space="preserve"> </w:t>
      </w:r>
      <w:r>
        <w:rPr>
          <w:spacing w:val="-1"/>
        </w:rPr>
        <w:t>усвоение</w:t>
      </w:r>
      <w:r>
        <w:rPr>
          <w:spacing w:val="55"/>
        </w:rPr>
        <w:t xml:space="preserve"> </w:t>
      </w:r>
      <w:r>
        <w:rPr>
          <w:spacing w:val="-1"/>
        </w:rPr>
        <w:t>материала</w:t>
      </w:r>
      <w:r>
        <w:rPr>
          <w:spacing w:val="29"/>
        </w:rPr>
        <w:t xml:space="preserve"> </w:t>
      </w:r>
      <w:r>
        <w:rPr>
          <w:spacing w:val="-1"/>
        </w:rPr>
        <w:t>изучаемой</w:t>
      </w:r>
      <w:r>
        <w:rPr>
          <w:spacing w:val="28"/>
        </w:rPr>
        <w:t xml:space="preserve"> </w:t>
      </w:r>
      <w:r>
        <w:rPr>
          <w:spacing w:val="-1"/>
        </w:rPr>
        <w:t>дисциплины.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0"/>
        </w:rPr>
        <w:t xml:space="preserve"> </w:t>
      </w:r>
      <w:r>
        <w:rPr>
          <w:spacing w:val="-1"/>
        </w:rPr>
        <w:t>теме</w:t>
      </w:r>
      <w:r>
        <w:rPr>
          <w:spacing w:val="30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2"/>
        </w:rPr>
        <w:t>дисциплины</w:t>
      </w:r>
      <w:r>
        <w:rPr>
          <w:spacing w:val="47"/>
        </w:rPr>
        <w:t xml:space="preserve"> </w:t>
      </w:r>
      <w:r>
        <w:rPr>
          <w:spacing w:val="-1"/>
        </w:rPr>
        <w:t>студентам предлагается</w:t>
      </w:r>
      <w:r>
        <w:t xml:space="preserve"> </w:t>
      </w:r>
      <w:r>
        <w:rPr>
          <w:spacing w:val="-1"/>
        </w:rPr>
        <w:t xml:space="preserve">перечень </w:t>
      </w:r>
      <w:r>
        <w:rPr>
          <w:spacing w:val="-2"/>
        </w:rPr>
        <w:t>заданий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самостоятельной</w:t>
      </w:r>
      <w:r>
        <w:t xml:space="preserve"> </w:t>
      </w:r>
      <w:r>
        <w:rPr>
          <w:spacing w:val="-1"/>
        </w:rPr>
        <w:t>работы.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25"/>
        </w:rPr>
        <w:t xml:space="preserve"> </w:t>
      </w:r>
      <w:r>
        <w:rPr>
          <w:spacing w:val="-1"/>
        </w:rPr>
        <w:t>выполнению</w:t>
      </w:r>
      <w:r>
        <w:rPr>
          <w:spacing w:val="24"/>
        </w:rPr>
        <w:t xml:space="preserve"> </w:t>
      </w:r>
      <w:r>
        <w:rPr>
          <w:spacing w:val="-1"/>
        </w:rPr>
        <w:t>заданий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самостоятельной</w:t>
      </w:r>
      <w:r>
        <w:rPr>
          <w:spacing w:val="25"/>
        </w:rPr>
        <w:t xml:space="preserve"> </w:t>
      </w:r>
      <w:r>
        <w:rPr>
          <w:spacing w:val="-2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предъявляются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rPr>
          <w:spacing w:val="6"/>
        </w:rPr>
        <w:t xml:space="preserve"> </w:t>
      </w:r>
      <w:r>
        <w:rPr>
          <w:spacing w:val="-1"/>
        </w:rPr>
        <w:t>требования:</w:t>
      </w:r>
      <w:r>
        <w:rPr>
          <w:spacing w:val="7"/>
        </w:rPr>
        <w:t xml:space="preserve"> </w:t>
      </w:r>
      <w:r>
        <w:rPr>
          <w:spacing w:val="-2"/>
        </w:rPr>
        <w:t>задания</w:t>
      </w:r>
      <w:r>
        <w:rPr>
          <w:spacing w:val="3"/>
        </w:rPr>
        <w:t xml:space="preserve"> </w:t>
      </w:r>
      <w:r>
        <w:rPr>
          <w:spacing w:val="-1"/>
        </w:rPr>
        <w:t>должны</w:t>
      </w:r>
      <w:r>
        <w:rPr>
          <w:spacing w:val="6"/>
        </w:rPr>
        <w:t xml:space="preserve"> </w:t>
      </w:r>
      <w:r>
        <w:rPr>
          <w:spacing w:val="-1"/>
        </w:rPr>
        <w:t>исполняться</w:t>
      </w:r>
      <w:r>
        <w:rPr>
          <w:spacing w:val="3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представляться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установленный</w:t>
      </w:r>
      <w:r>
        <w:rPr>
          <w:spacing w:val="37"/>
        </w:rPr>
        <w:t xml:space="preserve"> </w:t>
      </w:r>
      <w:r>
        <w:rPr>
          <w:spacing w:val="-1"/>
        </w:rPr>
        <w:t>срок,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38"/>
        </w:rPr>
        <w:t xml:space="preserve"> </w:t>
      </w:r>
      <w:r>
        <w:rPr>
          <w:spacing w:val="-1"/>
        </w:rPr>
        <w:t>соответствовать</w:t>
      </w:r>
      <w:r>
        <w:rPr>
          <w:spacing w:val="39"/>
        </w:rPr>
        <w:t xml:space="preserve"> </w:t>
      </w:r>
      <w:r>
        <w:rPr>
          <w:spacing w:val="-1"/>
        </w:rPr>
        <w:t>установленным</w:t>
      </w:r>
      <w: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оформлению.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7569C1" w:rsidRDefault="007569C1" w:rsidP="007569C1">
      <w:pPr>
        <w:pStyle w:val="ae"/>
        <w:tabs>
          <w:tab w:val="left" w:pos="1549"/>
        </w:tabs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>- руководствоваться</w:t>
      </w:r>
      <w:r>
        <w:rPr>
          <w:spacing w:val="69"/>
        </w:rPr>
        <w:t xml:space="preserve"> </w:t>
      </w:r>
      <w:r>
        <w:rPr>
          <w:spacing w:val="-1"/>
        </w:rPr>
        <w:t>графиком</w:t>
      </w:r>
      <w:r>
        <w:rPr>
          <w:spacing w:val="1"/>
        </w:rPr>
        <w:t xml:space="preserve"> </w:t>
      </w:r>
      <w:r>
        <w:rPr>
          <w:spacing w:val="-1"/>
        </w:rPr>
        <w:t>самостоятельной</w:t>
      </w:r>
      <w:r>
        <w:rPr>
          <w:spacing w:val="69"/>
        </w:rPr>
        <w:t xml:space="preserve"> </w:t>
      </w:r>
      <w:r>
        <w:rPr>
          <w:spacing w:val="-1"/>
        </w:rPr>
        <w:t>работы,</w:t>
      </w:r>
      <w:r>
        <w:rPr>
          <w:spacing w:val="35"/>
        </w:rPr>
        <w:t xml:space="preserve"> </w:t>
      </w:r>
      <w:r>
        <w:rPr>
          <w:spacing w:val="-1"/>
        </w:rPr>
        <w:t>определенным</w:t>
      </w:r>
      <w:r>
        <w:t xml:space="preserve"> </w:t>
      </w:r>
      <w:r>
        <w:rPr>
          <w:spacing w:val="-2"/>
        </w:rPr>
        <w:t>РПД;</w:t>
      </w:r>
    </w:p>
    <w:p w:rsidR="007569C1" w:rsidRDefault="007569C1" w:rsidP="007569C1">
      <w:pPr>
        <w:pStyle w:val="ae"/>
        <w:tabs>
          <w:tab w:val="left" w:pos="1170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выполнять</w:t>
      </w:r>
      <w:r>
        <w:t xml:space="preserve"> </w:t>
      </w:r>
      <w:r>
        <w:rPr>
          <w:spacing w:val="-1"/>
        </w:rPr>
        <w:t>все</w:t>
      </w:r>
      <w:r>
        <w:rPr>
          <w:spacing w:val="1"/>
        </w:rPr>
        <w:t xml:space="preserve"> </w:t>
      </w:r>
      <w:r>
        <w:rPr>
          <w:spacing w:val="-1"/>
        </w:rPr>
        <w:t>плановые</w:t>
      </w:r>
      <w:r>
        <w:rPr>
          <w:spacing w:val="1"/>
        </w:rPr>
        <w:t xml:space="preserve"> </w:t>
      </w:r>
      <w:r>
        <w:rPr>
          <w:spacing w:val="-1"/>
        </w:rPr>
        <w:t>задания,</w:t>
      </w:r>
      <w:r>
        <w:rPr>
          <w:spacing w:val="1"/>
        </w:rPr>
        <w:t xml:space="preserve"> </w:t>
      </w:r>
      <w:r>
        <w:rPr>
          <w:spacing w:val="-1"/>
        </w:rPr>
        <w:t>выдаваемые</w:t>
      </w:r>
      <w:r>
        <w:rPr>
          <w:spacing w:val="69"/>
        </w:rPr>
        <w:t xml:space="preserve"> </w:t>
      </w:r>
      <w:r>
        <w:rPr>
          <w:spacing w:val="-1"/>
        </w:rPr>
        <w:t>преподавателем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самостоятельного</w:t>
      </w:r>
      <w:r>
        <w:rPr>
          <w:spacing w:val="11"/>
        </w:rPr>
        <w:t xml:space="preserve"> </w:t>
      </w:r>
      <w:r>
        <w:rPr>
          <w:spacing w:val="-1"/>
        </w:rPr>
        <w:t>выполнения,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разбирать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семинарах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консультациях</w:t>
      </w:r>
      <w:r>
        <w:rPr>
          <w:spacing w:val="29"/>
        </w:rPr>
        <w:t xml:space="preserve"> </w:t>
      </w:r>
      <w:r>
        <w:rPr>
          <w:spacing w:val="-1"/>
        </w:rPr>
        <w:t>неясные</w:t>
      </w:r>
      <w:r>
        <w:t xml:space="preserve"> </w:t>
      </w:r>
      <w:r>
        <w:rPr>
          <w:spacing w:val="-1"/>
        </w:rPr>
        <w:t>вопросы;</w:t>
      </w:r>
    </w:p>
    <w:p w:rsidR="007569C1" w:rsidRDefault="007569C1" w:rsidP="007569C1">
      <w:pPr>
        <w:pStyle w:val="ae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при</w:t>
      </w:r>
      <w:r>
        <w:rPr>
          <w:spacing w:val="5"/>
        </w:rPr>
        <w:t xml:space="preserve"> </w:t>
      </w:r>
      <w:r>
        <w:rPr>
          <w:spacing w:val="-1"/>
        </w:rPr>
        <w:t>подготовке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зачету</w:t>
      </w:r>
      <w:r>
        <w:rPr>
          <w:spacing w:val="3"/>
        </w:rPr>
        <w:t xml:space="preserve"> </w:t>
      </w:r>
      <w:r>
        <w:rPr>
          <w:spacing w:val="-1"/>
        </w:rPr>
        <w:t>параллельно</w:t>
      </w:r>
      <w:r>
        <w:rPr>
          <w:spacing w:val="5"/>
        </w:rPr>
        <w:t xml:space="preserve"> </w:t>
      </w:r>
      <w:r>
        <w:rPr>
          <w:spacing w:val="-1"/>
        </w:rPr>
        <w:t>прорабатывать</w:t>
      </w:r>
      <w:r>
        <w:rPr>
          <w:spacing w:val="29"/>
        </w:rPr>
        <w:t xml:space="preserve"> </w:t>
      </w:r>
      <w:r>
        <w:rPr>
          <w:spacing w:val="-1"/>
        </w:rPr>
        <w:t>соответствующие</w:t>
      </w:r>
      <w:r>
        <w:rPr>
          <w:spacing w:val="59"/>
        </w:rPr>
        <w:t xml:space="preserve"> </w:t>
      </w:r>
      <w:r>
        <w:rPr>
          <w:spacing w:val="-1"/>
        </w:rPr>
        <w:t>теоретические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практические</w:t>
      </w:r>
      <w:r>
        <w:rPr>
          <w:spacing w:val="58"/>
        </w:rPr>
        <w:t xml:space="preserve"> </w:t>
      </w:r>
      <w:r>
        <w:rPr>
          <w:spacing w:val="-1"/>
        </w:rPr>
        <w:t>разделы</w:t>
      </w:r>
      <w:r>
        <w:rPr>
          <w:spacing w:val="58"/>
        </w:rPr>
        <w:t xml:space="preserve"> </w:t>
      </w:r>
      <w:r>
        <w:rPr>
          <w:spacing w:val="-1"/>
        </w:rPr>
        <w:t>дисциплины,</w:t>
      </w:r>
      <w:r>
        <w:rPr>
          <w:spacing w:val="45"/>
        </w:rPr>
        <w:t xml:space="preserve"> </w:t>
      </w:r>
      <w:r>
        <w:rPr>
          <w:spacing w:val="-1"/>
        </w:rPr>
        <w:t>фиксируя</w:t>
      </w:r>
      <w:r>
        <w:t xml:space="preserve"> </w:t>
      </w:r>
      <w:r>
        <w:rPr>
          <w:spacing w:val="-1"/>
        </w:rPr>
        <w:t>неясные</w:t>
      </w:r>
      <w:r>
        <w:rPr>
          <w:spacing w:val="-3"/>
        </w:rPr>
        <w:t xml:space="preserve"> </w:t>
      </w:r>
      <w:r>
        <w:rPr>
          <w:spacing w:val="-1"/>
        </w:rPr>
        <w:t>моменты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обсуждения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плановой</w:t>
      </w:r>
      <w:r>
        <w:t xml:space="preserve"> </w:t>
      </w:r>
      <w:r>
        <w:rPr>
          <w:spacing w:val="-1"/>
        </w:rPr>
        <w:t>консультации.</w:t>
      </w:r>
    </w:p>
    <w:p w:rsidR="007569C1" w:rsidRDefault="007569C1" w:rsidP="007569C1">
      <w:pPr>
        <w:pStyle w:val="1"/>
        <w:tabs>
          <w:tab w:val="left" w:pos="1321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 по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реферата или письменной работы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Одной</w:t>
      </w:r>
      <w:r>
        <w:rPr>
          <w:spacing w:val="41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rPr>
          <w:spacing w:val="-1"/>
        </w:rPr>
        <w:t>самостоятельной</w:t>
      </w:r>
      <w:r>
        <w:rPr>
          <w:spacing w:val="41"/>
        </w:rPr>
        <w:t xml:space="preserve"> </w:t>
      </w:r>
      <w:r>
        <w:rPr>
          <w:spacing w:val="-2"/>
        </w:rPr>
        <w:t>работы</w:t>
      </w:r>
      <w:r>
        <w:rPr>
          <w:spacing w:val="43"/>
        </w:rPr>
        <w:t xml:space="preserve"> </w:t>
      </w:r>
      <w:r>
        <w:rPr>
          <w:spacing w:val="-1"/>
        </w:rPr>
        <w:t>студента</w:t>
      </w:r>
      <w:r>
        <w:rPr>
          <w:spacing w:val="42"/>
        </w:rPr>
        <w:t xml:space="preserve"> </w:t>
      </w:r>
      <w:r>
        <w:rPr>
          <w:spacing w:val="-1"/>
        </w:rPr>
        <w:t>является</w:t>
      </w:r>
      <w:r>
        <w:rPr>
          <w:spacing w:val="42"/>
        </w:rPr>
        <w:t xml:space="preserve"> </w:t>
      </w:r>
      <w:r>
        <w:rPr>
          <w:spacing w:val="-1"/>
        </w:rPr>
        <w:t>подготовка</w:t>
      </w:r>
      <w:r>
        <w:rPr>
          <w:spacing w:val="27"/>
        </w:rPr>
        <w:t xml:space="preserve"> </w:t>
      </w:r>
      <w:r>
        <w:rPr>
          <w:spacing w:val="-1"/>
        </w:rPr>
        <w:t>реферата или письменной работы для</w:t>
      </w:r>
      <w:r>
        <w:rPr>
          <w:spacing w:val="68"/>
        </w:rPr>
        <w:t xml:space="preserve"> </w:t>
      </w:r>
      <w:r>
        <w:rPr>
          <w:spacing w:val="-1"/>
        </w:rPr>
        <w:t>обсуждения</w:t>
      </w:r>
      <w:r>
        <w:rPr>
          <w:spacing w:val="66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практическом</w:t>
      </w:r>
      <w:r>
        <w:rPr>
          <w:spacing w:val="68"/>
        </w:rPr>
        <w:t xml:space="preserve"> </w:t>
      </w:r>
      <w:r>
        <w:rPr>
          <w:spacing w:val="-2"/>
        </w:rPr>
        <w:t>(семинарском)</w:t>
      </w:r>
      <w:r>
        <w:rPr>
          <w:spacing w:val="51"/>
        </w:rPr>
        <w:t xml:space="preserve"> </w:t>
      </w:r>
      <w:r>
        <w:rPr>
          <w:spacing w:val="-1"/>
        </w:rPr>
        <w:t>занятии.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38"/>
        </w:rPr>
        <w:t xml:space="preserve"> </w:t>
      </w:r>
      <w:r>
        <w:rPr>
          <w:spacing w:val="-1"/>
        </w:rPr>
        <w:t>подготовки реферата или письменной работы</w:t>
      </w:r>
      <w:r>
        <w:rPr>
          <w:spacing w:val="4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студентов</w:t>
      </w:r>
      <w:r>
        <w:rPr>
          <w:spacing w:val="37"/>
        </w:rPr>
        <w:t xml:space="preserve"> </w:t>
      </w:r>
      <w:r>
        <w:rPr>
          <w:spacing w:val="-1"/>
        </w:rPr>
        <w:t>навыков</w:t>
      </w:r>
      <w:r>
        <w:rPr>
          <w:spacing w:val="37"/>
        </w:rPr>
        <w:t xml:space="preserve"> </w:t>
      </w:r>
      <w:r>
        <w:rPr>
          <w:spacing w:val="-1"/>
        </w:rPr>
        <w:t>аналитической</w:t>
      </w:r>
      <w:r>
        <w:rPr>
          <w:spacing w:val="45"/>
        </w:rPr>
        <w:t xml:space="preserve"> </w:t>
      </w:r>
      <w:r>
        <w:rPr>
          <w:spacing w:val="-1"/>
        </w:rP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научной и методической</w:t>
      </w:r>
      <w:r>
        <w:rPr>
          <w:spacing w:val="11"/>
        </w:rPr>
        <w:t xml:space="preserve"> </w:t>
      </w:r>
      <w:r>
        <w:rPr>
          <w:spacing w:val="-1"/>
        </w:rPr>
        <w:t>литературой,</w:t>
      </w:r>
      <w:r>
        <w:rPr>
          <w:spacing w:val="12"/>
        </w:rPr>
        <w:t xml:space="preserve"> </w:t>
      </w:r>
      <w:r>
        <w:rPr>
          <w:spacing w:val="-1"/>
        </w:rPr>
        <w:t>анализа</w:t>
      </w:r>
      <w:r>
        <w:rPr>
          <w:spacing w:val="13"/>
        </w:rPr>
        <w:t xml:space="preserve"> </w:t>
      </w:r>
      <w:r>
        <w:rPr>
          <w:spacing w:val="-1"/>
        </w:rPr>
        <w:t>дискуссионных</w:t>
      </w:r>
      <w:r>
        <w:rPr>
          <w:spacing w:val="14"/>
        </w:rPr>
        <w:t xml:space="preserve"> </w:t>
      </w:r>
      <w:r>
        <w:rPr>
          <w:spacing w:val="-1"/>
        </w:rPr>
        <w:t>позиций,</w:t>
      </w:r>
      <w:r>
        <w:rPr>
          <w:spacing w:val="41"/>
        </w:rPr>
        <w:t xml:space="preserve"> </w:t>
      </w:r>
      <w:r>
        <w:rPr>
          <w:spacing w:val="-1"/>
        </w:rPr>
        <w:t>аргументации</w:t>
      </w:r>
      <w:r>
        <w:rPr>
          <w:spacing w:val="21"/>
        </w:rPr>
        <w:t xml:space="preserve"> </w:t>
      </w:r>
      <w:r>
        <w:rPr>
          <w:spacing w:val="-2"/>
        </w:rPr>
        <w:t>собственных</w:t>
      </w:r>
      <w:r>
        <w:rPr>
          <w:spacing w:val="21"/>
        </w:rPr>
        <w:t xml:space="preserve"> </w:t>
      </w:r>
      <w:r>
        <w:rPr>
          <w:spacing w:val="-1"/>
        </w:rPr>
        <w:t>взглядов.</w:t>
      </w:r>
      <w:r>
        <w:rPr>
          <w:spacing w:val="16"/>
        </w:rPr>
        <w:t xml:space="preserve"> </w:t>
      </w:r>
      <w:r>
        <w:rPr>
          <w:spacing w:val="-1"/>
        </w:rPr>
        <w:t>Подготовка</w:t>
      </w:r>
      <w:r>
        <w:rPr>
          <w:spacing w:val="18"/>
        </w:rPr>
        <w:t xml:space="preserve"> </w:t>
      </w:r>
      <w:r>
        <w:rPr>
          <w:spacing w:val="-1"/>
        </w:rPr>
        <w:t>научных</w:t>
      </w:r>
      <w:r>
        <w:rPr>
          <w:spacing w:val="18"/>
        </w:rPr>
        <w:t xml:space="preserve"> </w:t>
      </w:r>
      <w:r>
        <w:rPr>
          <w:spacing w:val="-1"/>
        </w:rPr>
        <w:t>докладов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rPr>
          <w:spacing w:val="-1"/>
        </w:rPr>
        <w:t>развивает</w:t>
      </w:r>
      <w:r>
        <w:t xml:space="preserve"> </w:t>
      </w:r>
      <w:r>
        <w:rPr>
          <w:spacing w:val="-1"/>
        </w:rPr>
        <w:t>творческий</w:t>
      </w:r>
      <w:r>
        <w:t xml:space="preserve"> </w:t>
      </w:r>
      <w:r>
        <w:rPr>
          <w:spacing w:val="-1"/>
        </w:rPr>
        <w:t>потенциал</w:t>
      </w:r>
      <w:r>
        <w:rPr>
          <w:spacing w:val="-2"/>
        </w:rPr>
        <w:t xml:space="preserve"> </w:t>
      </w:r>
      <w:r>
        <w:rPr>
          <w:spacing w:val="-1"/>
        </w:rPr>
        <w:t>студентов.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Реферат или письменная работа</w:t>
      </w:r>
      <w:r>
        <w:rPr>
          <w:spacing w:val="55"/>
        </w:rPr>
        <w:t xml:space="preserve"> </w:t>
      </w:r>
      <w:r>
        <w:rPr>
          <w:spacing w:val="-1"/>
        </w:rPr>
        <w:t>готовятся</w:t>
      </w:r>
      <w:r>
        <w:rPr>
          <w:spacing w:val="54"/>
        </w:rPr>
        <w:t xml:space="preserve"> </w:t>
      </w:r>
      <w:r>
        <w:rPr>
          <w:spacing w:val="-1"/>
        </w:rPr>
        <w:t>под</w:t>
      </w:r>
      <w:r>
        <w:rPr>
          <w:spacing w:val="55"/>
        </w:rPr>
        <w:t xml:space="preserve"> </w:t>
      </w:r>
      <w:r>
        <w:rPr>
          <w:spacing w:val="-1"/>
        </w:rPr>
        <w:t>руководством</w:t>
      </w:r>
      <w:r>
        <w:rPr>
          <w:spacing w:val="54"/>
        </w:rPr>
        <w:t xml:space="preserve"> </w:t>
      </w:r>
      <w:r>
        <w:rPr>
          <w:spacing w:val="-1"/>
        </w:rPr>
        <w:t>преподавателя</w:t>
      </w:r>
      <w:r>
        <w:rPr>
          <w:spacing w:val="56"/>
        </w:rPr>
        <w:t xml:space="preserve"> 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7569C1" w:rsidRDefault="007569C1" w:rsidP="007569C1">
      <w:pPr>
        <w:pStyle w:val="ae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lastRenderedPageBreak/>
        <w:t>- перед</w:t>
      </w:r>
      <w:r>
        <w:rPr>
          <w:spacing w:val="27"/>
        </w:rPr>
        <w:t xml:space="preserve"> </w:t>
      </w:r>
      <w:r>
        <w:rPr>
          <w:spacing w:val="-1"/>
        </w:rPr>
        <w:t>началом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написанию</w:t>
      </w:r>
      <w:r>
        <w:rPr>
          <w:spacing w:val="26"/>
        </w:rPr>
        <w:t xml:space="preserve"> </w:t>
      </w:r>
      <w:r>
        <w:rPr>
          <w:spacing w:val="-1"/>
        </w:rPr>
        <w:t>реферата или письменной работы</w:t>
      </w:r>
      <w:r>
        <w:rPr>
          <w:spacing w:val="31"/>
        </w:rPr>
        <w:t xml:space="preserve"> </w:t>
      </w:r>
      <w:r>
        <w:rPr>
          <w:spacing w:val="-1"/>
        </w:rPr>
        <w:t>согласовать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преподавателем</w:t>
      </w:r>
      <w:r>
        <w:rPr>
          <w:spacing w:val="30"/>
        </w:rPr>
        <w:t xml:space="preserve"> </w:t>
      </w:r>
      <w:r>
        <w:rPr>
          <w:spacing w:val="-1"/>
        </w:rPr>
        <w:t>тему,</w:t>
      </w:r>
      <w:r>
        <w:rPr>
          <w:spacing w:val="29"/>
        </w:rPr>
        <w:t xml:space="preserve"> </w:t>
      </w:r>
      <w:r>
        <w:rPr>
          <w:spacing w:val="-1"/>
        </w:rPr>
        <w:t>структуру,</w:t>
      </w:r>
      <w:r>
        <w:rPr>
          <w:spacing w:val="32"/>
        </w:rPr>
        <w:t xml:space="preserve"> </w:t>
      </w:r>
      <w:r>
        <w:rPr>
          <w:spacing w:val="-1"/>
        </w:rPr>
        <w:t>литературу,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rPr>
          <w:spacing w:val="-1"/>
        </w:rPr>
        <w:t>обсудить</w:t>
      </w:r>
      <w:r>
        <w:rPr>
          <w:spacing w:val="39"/>
        </w:rPr>
        <w:t xml:space="preserve"> </w:t>
      </w:r>
      <w:r>
        <w:rPr>
          <w:spacing w:val="-1"/>
        </w:rPr>
        <w:t>ключевые</w:t>
      </w:r>
      <w:r>
        <w:t xml:space="preserve"> </w:t>
      </w:r>
      <w:r>
        <w:rPr>
          <w:spacing w:val="-1"/>
        </w:rPr>
        <w:t>вопросы,</w:t>
      </w:r>
      <w:r>
        <w:rPr>
          <w:spacing w:val="-4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2"/>
        </w:rPr>
        <w:t>следует</w:t>
      </w:r>
      <w:r>
        <w:t xml:space="preserve"> </w:t>
      </w:r>
      <w:r>
        <w:rPr>
          <w:spacing w:val="-1"/>
        </w:rPr>
        <w:t>раскрыть;</w:t>
      </w:r>
    </w:p>
    <w:p w:rsidR="007569C1" w:rsidRDefault="007569C1" w:rsidP="007569C1">
      <w:pPr>
        <w:pStyle w:val="ae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представить работу</w:t>
      </w:r>
      <w:r>
        <w:rPr>
          <w:spacing w:val="-3"/>
        </w:rPr>
        <w:t xml:space="preserve"> </w:t>
      </w:r>
      <w:r>
        <w:rPr>
          <w:spacing w:val="-1"/>
        </w:rPr>
        <w:t xml:space="preserve">преподавателю </w:t>
      </w:r>
      <w:r>
        <w:t>в</w:t>
      </w:r>
      <w:r>
        <w:rPr>
          <w:spacing w:val="-1"/>
        </w:rPr>
        <w:t xml:space="preserve"> письменной</w:t>
      </w:r>
      <w:r>
        <w:rPr>
          <w:spacing w:val="-3"/>
        </w:rPr>
        <w:t xml:space="preserve"> </w:t>
      </w:r>
      <w:r>
        <w:rPr>
          <w:spacing w:val="-1"/>
        </w:rPr>
        <w:t>форме;</w:t>
      </w:r>
    </w:p>
    <w:p w:rsidR="007569C1" w:rsidRDefault="007569C1" w:rsidP="007569C1">
      <w:pPr>
        <w:pStyle w:val="ae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выступить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семинарском</w:t>
      </w:r>
      <w:r>
        <w:rPr>
          <w:spacing w:val="51"/>
        </w:rPr>
        <w:t xml:space="preserve"> </w:t>
      </w:r>
      <w:r>
        <w:rPr>
          <w:spacing w:val="-1"/>
        </w:rPr>
        <w:t>занятии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10-минутной</w:t>
      </w:r>
      <w:r>
        <w:rPr>
          <w:spacing w:val="50"/>
        </w:rPr>
        <w:t xml:space="preserve"> </w:t>
      </w:r>
      <w:r>
        <w:rPr>
          <w:spacing w:val="-1"/>
        </w:rPr>
        <w:t>презентацией</w:t>
      </w:r>
      <w:r>
        <w:rPr>
          <w:spacing w:val="41"/>
        </w:rPr>
        <w:t xml:space="preserve"> </w:t>
      </w:r>
      <w:r>
        <w:rPr>
          <w:spacing w:val="-1"/>
        </w:rPr>
        <w:t>своего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 xml:space="preserve">доклада, ответить </w:t>
      </w:r>
      <w:r>
        <w:t xml:space="preserve">на </w:t>
      </w:r>
      <w:r>
        <w:rPr>
          <w:spacing w:val="-2"/>
        </w:rPr>
        <w:t>вопросы</w:t>
      </w:r>
      <w:r>
        <w:t xml:space="preserve"> </w:t>
      </w:r>
      <w:r>
        <w:rPr>
          <w:spacing w:val="-1"/>
        </w:rPr>
        <w:t>студентов группы.</w:t>
      </w:r>
    </w:p>
    <w:p w:rsidR="007569C1" w:rsidRDefault="007569C1" w:rsidP="007569C1">
      <w:pPr>
        <w:pStyle w:val="ae"/>
        <w:tabs>
          <w:tab w:val="left" w:pos="1549"/>
        </w:tabs>
        <w:kinsoku w:val="0"/>
        <w:overflowPunct w:val="0"/>
        <w:ind w:firstLine="709"/>
        <w:jc w:val="center"/>
        <w:rPr>
          <w:spacing w:val="-1"/>
        </w:rPr>
      </w:pPr>
      <w:r>
        <w:rPr>
          <w:b/>
          <w:spacing w:val="-1"/>
        </w:rPr>
        <w:t>Методические</w:t>
      </w:r>
      <w:r>
        <w:rPr>
          <w:b/>
        </w:rPr>
        <w:t xml:space="preserve"> </w:t>
      </w:r>
      <w:r>
        <w:rPr>
          <w:b/>
          <w:spacing w:val="-1"/>
        </w:rPr>
        <w:t>рекомендации по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работе</w:t>
      </w:r>
      <w:r>
        <w:rPr>
          <w:b/>
        </w:rPr>
        <w:t xml:space="preserve"> с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литературой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</w:pPr>
      <w:r>
        <w:t>Любая форма самостоятельной работы студента (подготовка к семинарскому занятию, написание реферата, письменной работы, доклада и т.п.) начинается с изучения соответствующей литературы как в библиотеке, так и в интернет ресурсах.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2"/>
        </w:rPr>
        <w:t xml:space="preserve"> </w:t>
      </w:r>
      <w:r>
        <w:t>теме</w:t>
      </w:r>
      <w:r>
        <w:rPr>
          <w:spacing w:val="29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1"/>
        </w:rPr>
        <w:t>дисциплины</w:t>
      </w:r>
      <w:r>
        <w:rPr>
          <w:spacing w:val="30"/>
        </w:rPr>
        <w:t xml:space="preserve"> </w:t>
      </w:r>
      <w:r>
        <w:rPr>
          <w:spacing w:val="-1"/>
        </w:rPr>
        <w:t>подобрана</w:t>
      </w:r>
      <w:r>
        <w:rPr>
          <w:spacing w:val="29"/>
        </w:rPr>
        <w:t xml:space="preserve"> </w:t>
      </w:r>
      <w:r>
        <w:rPr>
          <w:spacing w:val="-1"/>
        </w:rPr>
        <w:t>основная</w:t>
      </w:r>
      <w:r>
        <w:rPr>
          <w:spacing w:val="3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>литература: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Основная</w:t>
      </w:r>
      <w:r>
        <w:t xml:space="preserve"> </w:t>
      </w:r>
      <w:r>
        <w:rPr>
          <w:spacing w:val="-1"/>
        </w:rP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это </w:t>
      </w:r>
      <w:r>
        <w:rPr>
          <w:spacing w:val="-1"/>
        </w:rPr>
        <w:t>учебники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учебные</w:t>
      </w:r>
      <w:r>
        <w:t xml:space="preserve"> </w:t>
      </w:r>
      <w:r>
        <w:rPr>
          <w:spacing w:val="-1"/>
        </w:rPr>
        <w:t>пособия.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Дополнительная</w:t>
      </w:r>
      <w:r>
        <w:rPr>
          <w:spacing w:val="6"/>
        </w:rPr>
        <w:t xml:space="preserve"> </w:t>
      </w:r>
      <w:r>
        <w:rPr>
          <w:spacing w:val="-1"/>
        </w:rPr>
        <w:t>литература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rPr>
          <w:spacing w:val="-1"/>
        </w:rPr>
        <w:t>монографии,</w:t>
      </w:r>
      <w:r>
        <w:rPr>
          <w:spacing w:val="5"/>
        </w:rPr>
        <w:t xml:space="preserve"> </w:t>
      </w:r>
      <w:r>
        <w:rPr>
          <w:spacing w:val="-1"/>
        </w:rPr>
        <w:t>сборники</w:t>
      </w:r>
      <w:r>
        <w:t xml:space="preserve"> </w:t>
      </w:r>
      <w:r>
        <w:rPr>
          <w:spacing w:val="-1"/>
        </w:rPr>
        <w:t>научных</w:t>
      </w:r>
      <w:r>
        <w:rPr>
          <w:spacing w:val="25"/>
        </w:rPr>
        <w:t xml:space="preserve"> </w:t>
      </w:r>
      <w:r>
        <w:rPr>
          <w:spacing w:val="-1"/>
        </w:rPr>
        <w:t>трудов,</w:t>
      </w:r>
      <w:r>
        <w:rPr>
          <w:spacing w:val="18"/>
        </w:rPr>
        <w:t xml:space="preserve"> </w:t>
      </w:r>
      <w:r>
        <w:rPr>
          <w:spacing w:val="-1"/>
        </w:rPr>
        <w:t>журнальные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газетные</w:t>
      </w:r>
      <w:r>
        <w:rPr>
          <w:spacing w:val="17"/>
        </w:rPr>
        <w:t xml:space="preserve"> </w:t>
      </w:r>
      <w:r>
        <w:rPr>
          <w:spacing w:val="-1"/>
        </w:rPr>
        <w:t>статьи,</w:t>
      </w:r>
      <w:r>
        <w:rPr>
          <w:spacing w:val="16"/>
        </w:rPr>
        <w:t xml:space="preserve"> </w:t>
      </w:r>
      <w:r>
        <w:rPr>
          <w:spacing w:val="-1"/>
        </w:rPr>
        <w:t>различные</w:t>
      </w:r>
      <w:r>
        <w:rPr>
          <w:spacing w:val="17"/>
        </w:rPr>
        <w:t xml:space="preserve"> </w:t>
      </w:r>
      <w:r>
        <w:rPr>
          <w:spacing w:val="-1"/>
        </w:rPr>
        <w:t>справочники,</w:t>
      </w:r>
      <w:r>
        <w:rPr>
          <w:spacing w:val="33"/>
        </w:rPr>
        <w:t xml:space="preserve"> </w:t>
      </w:r>
      <w:r>
        <w:rPr>
          <w:spacing w:val="-1"/>
        </w:rPr>
        <w:t>энциклопедии, интернет</w:t>
      </w:r>
      <w:r>
        <w:rPr>
          <w:spacing w:val="-3"/>
        </w:rPr>
        <w:t xml:space="preserve"> </w:t>
      </w:r>
      <w:r>
        <w:rPr>
          <w:spacing w:val="-1"/>
        </w:rPr>
        <w:t>ресурсы.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выбранную</w:t>
      </w:r>
      <w:r>
        <w:rPr>
          <w:spacing w:val="52"/>
        </w:rPr>
        <w:t xml:space="preserve"> </w:t>
      </w:r>
      <w:r>
        <w:rPr>
          <w:spacing w:val="-1"/>
        </w:rPr>
        <w:t>монографию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статью</w:t>
      </w:r>
      <w:r>
        <w:rPr>
          <w:spacing w:val="52"/>
        </w:rPr>
        <w:t xml:space="preserve"> </w:t>
      </w:r>
      <w:r>
        <w:rPr>
          <w:spacing w:val="-1"/>
        </w:rPr>
        <w:t>целесообразно</w:t>
      </w:r>
      <w:r>
        <w:rPr>
          <w:spacing w:val="52"/>
        </w:rPr>
        <w:t xml:space="preserve"> </w:t>
      </w:r>
      <w:r>
        <w:rPr>
          <w:spacing w:val="-1"/>
        </w:rPr>
        <w:t>внимательно</w:t>
      </w:r>
      <w:r>
        <w:rPr>
          <w:spacing w:val="41"/>
        </w:rPr>
        <w:t xml:space="preserve"> </w:t>
      </w:r>
      <w:r>
        <w:rPr>
          <w:spacing w:val="-1"/>
        </w:rPr>
        <w:t>просмотреть.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книгах</w:t>
      </w:r>
      <w:r>
        <w:rPr>
          <w:spacing w:val="65"/>
        </w:rPr>
        <w:t xml:space="preserve"> </w:t>
      </w:r>
      <w:r>
        <w:rPr>
          <w:spacing w:val="-1"/>
        </w:rPr>
        <w:t>следует</w:t>
      </w:r>
      <w:r>
        <w:t xml:space="preserve"> </w:t>
      </w:r>
      <w:r>
        <w:rPr>
          <w:spacing w:val="-1"/>
        </w:rPr>
        <w:t>ознакомиться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оглавлением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научно-</w:t>
      </w:r>
      <w:r>
        <w:rPr>
          <w:spacing w:val="31"/>
        </w:rPr>
        <w:t xml:space="preserve"> </w:t>
      </w:r>
      <w:r>
        <w:rPr>
          <w:spacing w:val="-1"/>
        </w:rPr>
        <w:t>справочным</w:t>
      </w:r>
      <w:r>
        <w:rPr>
          <w:spacing w:val="35"/>
        </w:rPr>
        <w:t xml:space="preserve"> </w:t>
      </w:r>
      <w:r>
        <w:rPr>
          <w:spacing w:val="-1"/>
        </w:rPr>
        <w:t>аппаратом,</w:t>
      </w:r>
      <w:r>
        <w:rPr>
          <w:spacing w:val="34"/>
        </w:rPr>
        <w:t xml:space="preserve"> </w:t>
      </w:r>
      <w:r>
        <w:rPr>
          <w:spacing w:val="-1"/>
        </w:rPr>
        <w:t>прочитать</w:t>
      </w:r>
      <w:r>
        <w:rPr>
          <w:spacing w:val="33"/>
        </w:rPr>
        <w:t xml:space="preserve"> </w:t>
      </w:r>
      <w:r>
        <w:rPr>
          <w:spacing w:val="-1"/>
        </w:rPr>
        <w:t>аннотацию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предисловие.</w:t>
      </w:r>
      <w:r>
        <w:rPr>
          <w:spacing w:val="35"/>
        </w:rPr>
        <w:t xml:space="preserve"> </w:t>
      </w:r>
      <w:r>
        <w:rPr>
          <w:spacing w:val="-2"/>
        </w:rPr>
        <w:t>Целесообразно</w:t>
      </w:r>
      <w:r>
        <w:rPr>
          <w:spacing w:val="6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rPr>
          <w:spacing w:val="-1"/>
        </w:rPr>
        <w:t>пролистать,</w:t>
      </w:r>
      <w:r>
        <w:rPr>
          <w:spacing w:val="39"/>
        </w:rPr>
        <w:t xml:space="preserve"> </w:t>
      </w:r>
      <w:r>
        <w:rPr>
          <w:spacing w:val="-1"/>
        </w:rPr>
        <w:t>рассмотреть</w:t>
      </w:r>
      <w:r>
        <w:rPr>
          <w:spacing w:val="41"/>
        </w:rPr>
        <w:t xml:space="preserve"> </w:t>
      </w:r>
      <w:r>
        <w:rPr>
          <w:spacing w:val="-1"/>
        </w:rPr>
        <w:t>иллюстрации,</w:t>
      </w:r>
      <w:r>
        <w:rPr>
          <w:spacing w:val="42"/>
        </w:rPr>
        <w:t xml:space="preserve"> </w:t>
      </w:r>
      <w:r>
        <w:rPr>
          <w:spacing w:val="-1"/>
        </w:rPr>
        <w:t>таблицы,</w:t>
      </w:r>
      <w:r>
        <w:rPr>
          <w:spacing w:val="39"/>
        </w:rPr>
        <w:t xml:space="preserve"> </w:t>
      </w:r>
      <w:r>
        <w:rPr>
          <w:spacing w:val="-1"/>
        </w:rPr>
        <w:t>диаграммы,</w:t>
      </w:r>
      <w:r>
        <w:rPr>
          <w:spacing w:val="40"/>
        </w:rPr>
        <w:t xml:space="preserve"> </w:t>
      </w:r>
      <w:r>
        <w:rPr>
          <w:spacing w:val="-1"/>
        </w:rPr>
        <w:t>приложения.</w:t>
      </w:r>
      <w:r>
        <w:rPr>
          <w:spacing w:val="45"/>
        </w:rPr>
        <w:t xml:space="preserve"> </w:t>
      </w:r>
      <w:r>
        <w:rPr>
          <w:spacing w:val="-1"/>
        </w:rPr>
        <w:t>Такое</w:t>
      </w:r>
      <w:r>
        <w:rPr>
          <w:spacing w:val="20"/>
        </w:rPr>
        <w:t xml:space="preserve"> </w:t>
      </w:r>
      <w:r>
        <w:rPr>
          <w:spacing w:val="-1"/>
        </w:rPr>
        <w:t>поверхностное</w:t>
      </w:r>
      <w:r>
        <w:rPr>
          <w:spacing w:val="23"/>
        </w:rPr>
        <w:t xml:space="preserve"> </w:t>
      </w:r>
      <w:r>
        <w:rPr>
          <w:spacing w:val="-1"/>
        </w:rPr>
        <w:t>ознакомление</w:t>
      </w:r>
      <w:r>
        <w:rPr>
          <w:spacing w:val="23"/>
        </w:rPr>
        <w:t xml:space="preserve"> </w:t>
      </w:r>
      <w:r>
        <w:rPr>
          <w:spacing w:val="-1"/>
        </w:rPr>
        <w:t>позволит</w:t>
      </w:r>
      <w:r>
        <w:rPr>
          <w:spacing w:val="22"/>
        </w:rPr>
        <w:t xml:space="preserve"> </w:t>
      </w:r>
      <w:r>
        <w:rPr>
          <w:spacing w:val="-1"/>
        </w:rPr>
        <w:t>узнать,</w:t>
      </w:r>
      <w:r>
        <w:rPr>
          <w:spacing w:val="21"/>
        </w:rPr>
        <w:t xml:space="preserve"> </w:t>
      </w:r>
      <w:r>
        <w:rPr>
          <w:spacing w:val="-1"/>
        </w:rPr>
        <w:t>какие</w:t>
      </w:r>
      <w:r>
        <w:rPr>
          <w:spacing w:val="23"/>
        </w:rPr>
        <w:t xml:space="preserve"> </w:t>
      </w:r>
      <w:r>
        <w:rPr>
          <w:spacing w:val="-1"/>
        </w:rPr>
        <w:t>главы</w:t>
      </w:r>
      <w:r>
        <w:rPr>
          <w:spacing w:val="23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rPr>
          <w:spacing w:val="-1"/>
        </w:rPr>
        <w:t xml:space="preserve">внимательно, </w:t>
      </w:r>
      <w:r>
        <w:t>а какие</w:t>
      </w:r>
      <w:r>
        <w:rPr>
          <w:spacing w:val="-2"/>
        </w:rPr>
        <w:t xml:space="preserve"> </w:t>
      </w:r>
      <w:r>
        <w:rPr>
          <w:spacing w:val="-1"/>
        </w:rPr>
        <w:t>прочитать</w:t>
      </w:r>
      <w:r>
        <w:rPr>
          <w:spacing w:val="-5"/>
        </w:rPr>
        <w:t xml:space="preserve"> </w:t>
      </w:r>
      <w:r>
        <w:rPr>
          <w:spacing w:val="-1"/>
        </w:rPr>
        <w:t>быстро;</w:t>
      </w:r>
    </w:p>
    <w:p w:rsidR="007569C1" w:rsidRDefault="007569C1" w:rsidP="007569C1">
      <w:pPr>
        <w:pStyle w:val="ae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13"/>
        </w:rPr>
        <w:t xml:space="preserve"> </w:t>
      </w:r>
      <w:r>
        <w:rPr>
          <w:spacing w:val="-1"/>
        </w:rPr>
        <w:t>книге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журнале,</w:t>
      </w:r>
      <w:r>
        <w:rPr>
          <w:spacing w:val="12"/>
        </w:rPr>
        <w:t xml:space="preserve"> </w:t>
      </w:r>
      <w:r>
        <w:rPr>
          <w:spacing w:val="-1"/>
        </w:rPr>
        <w:t>принадлежащие</w:t>
      </w:r>
      <w:r>
        <w:rPr>
          <w:spacing w:val="13"/>
        </w:rPr>
        <w:t xml:space="preserve"> </w:t>
      </w:r>
      <w:r>
        <w:rPr>
          <w:spacing w:val="-1"/>
        </w:rPr>
        <w:t>самому</w:t>
      </w:r>
      <w:r>
        <w:rPr>
          <w:spacing w:val="10"/>
        </w:rPr>
        <w:t xml:space="preserve"> </w:t>
      </w:r>
      <w:r>
        <w:rPr>
          <w:spacing w:val="-1"/>
        </w:rPr>
        <w:t>студенту,</w:t>
      </w:r>
      <w:r>
        <w:rPr>
          <w:spacing w:val="13"/>
        </w:rPr>
        <w:t xml:space="preserve"> </w:t>
      </w:r>
      <w:r>
        <w:rPr>
          <w:spacing w:val="-1"/>
        </w:rPr>
        <w:t>ключевые</w:t>
      </w:r>
      <w:r>
        <w:rPr>
          <w:spacing w:val="45"/>
        </w:rPr>
        <w:t xml:space="preserve"> </w:t>
      </w:r>
      <w:r>
        <w:rPr>
          <w:spacing w:val="-1"/>
        </w:rPr>
        <w:t>позиции</w:t>
      </w:r>
      <w:r>
        <w:rPr>
          <w:spacing w:val="16"/>
        </w:rPr>
        <w:t xml:space="preserve"> </w:t>
      </w:r>
      <w:r>
        <w:rPr>
          <w:spacing w:val="-1"/>
        </w:rPr>
        <w:t>можно</w:t>
      </w:r>
      <w:r>
        <w:rPr>
          <w:spacing w:val="19"/>
        </w:rPr>
        <w:t xml:space="preserve"> </w:t>
      </w:r>
      <w:r>
        <w:rPr>
          <w:spacing w:val="-1"/>
        </w:rPr>
        <w:t>выделять</w:t>
      </w:r>
      <w:r>
        <w:rPr>
          <w:spacing w:val="17"/>
        </w:rPr>
        <w:t xml:space="preserve"> </w:t>
      </w:r>
      <w:r>
        <w:rPr>
          <w:spacing w:val="-1"/>
        </w:rPr>
        <w:t>маркером</w:t>
      </w:r>
      <w:r>
        <w:rPr>
          <w:spacing w:val="16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делать</w:t>
      </w:r>
      <w:r>
        <w:rPr>
          <w:spacing w:val="17"/>
        </w:rPr>
        <w:t xml:space="preserve"> </w:t>
      </w:r>
      <w:r>
        <w:rPr>
          <w:spacing w:val="-1"/>
        </w:rPr>
        <w:t>пометки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полях.</w:t>
      </w:r>
      <w:r>
        <w:rPr>
          <w:spacing w:val="17"/>
        </w:rPr>
        <w:t xml:space="preserve"> </w:t>
      </w:r>
      <w:r>
        <w:rPr>
          <w:spacing w:val="-2"/>
        </w:rPr>
        <w:t>При</w:t>
      </w:r>
      <w:r>
        <w:rPr>
          <w:spacing w:val="19"/>
        </w:rPr>
        <w:t xml:space="preserve"> </w:t>
      </w:r>
      <w:r>
        <w:rPr>
          <w:spacing w:val="-2"/>
        </w:rPr>
        <w:t>работе</w:t>
      </w:r>
      <w:r>
        <w:rPr>
          <w:spacing w:val="65"/>
        </w:rPr>
        <w:t xml:space="preserve"> </w:t>
      </w:r>
      <w:r>
        <w:t xml:space="preserve">с </w:t>
      </w:r>
      <w:r>
        <w:rPr>
          <w:spacing w:val="-1"/>
        </w:rPr>
        <w:t>Интернет</w:t>
      </w:r>
      <w:r>
        <w:t xml:space="preserve"> </w:t>
      </w:r>
      <w:r>
        <w:rPr>
          <w:spacing w:val="-1"/>
        </w:rPr>
        <w:t>-источником</w:t>
      </w:r>
      <w:r>
        <w:t xml:space="preserve"> </w:t>
      </w:r>
      <w:r>
        <w:rPr>
          <w:spacing w:val="-1"/>
        </w:rPr>
        <w:t>целесообразно также</w:t>
      </w:r>
      <w:r>
        <w:t xml:space="preserve"> </w:t>
      </w:r>
      <w:r>
        <w:rPr>
          <w:spacing w:val="-1"/>
        </w:rPr>
        <w:t>выделять</w:t>
      </w:r>
      <w:r>
        <w:rPr>
          <w:spacing w:val="-2"/>
        </w:rPr>
        <w:t xml:space="preserve"> важную</w:t>
      </w:r>
      <w:r>
        <w:rPr>
          <w:spacing w:val="-1"/>
        </w:rPr>
        <w:t xml:space="preserve"> информацию;</w:t>
      </w:r>
    </w:p>
    <w:p w:rsidR="007569C1" w:rsidRDefault="007569C1" w:rsidP="007569C1">
      <w:pPr>
        <w:pStyle w:val="ae"/>
        <w:tabs>
          <w:tab w:val="left" w:pos="992"/>
        </w:tabs>
        <w:kinsoku w:val="0"/>
        <w:overflowPunct w:val="0"/>
        <w:ind w:firstLine="709"/>
        <w:jc w:val="both"/>
        <w:rPr>
          <w:spacing w:val="-1"/>
        </w:rPr>
      </w:pPr>
      <w:r>
        <w:t>- если</w:t>
      </w:r>
      <w:r>
        <w:rPr>
          <w:spacing w:val="30"/>
        </w:rPr>
        <w:t xml:space="preserve"> </w:t>
      </w:r>
      <w:r>
        <w:rPr>
          <w:spacing w:val="-1"/>
        </w:rPr>
        <w:t>книга</w:t>
      </w:r>
      <w:r>
        <w:rPr>
          <w:spacing w:val="30"/>
        </w:rPr>
        <w:t xml:space="preserve"> </w:t>
      </w:r>
      <w:r>
        <w:rPr>
          <w:spacing w:val="-1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журнал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являются</w:t>
      </w:r>
      <w:r>
        <w:rPr>
          <w:spacing w:val="29"/>
        </w:rPr>
        <w:t xml:space="preserve"> </w:t>
      </w:r>
      <w:r>
        <w:rPr>
          <w:spacing w:val="-1"/>
        </w:rPr>
        <w:t>собственностью</w:t>
      </w:r>
      <w:r>
        <w:rPr>
          <w:spacing w:val="29"/>
        </w:rPr>
        <w:t xml:space="preserve"> </w:t>
      </w:r>
      <w:r>
        <w:rPr>
          <w:spacing w:val="-1"/>
        </w:rPr>
        <w:t>студента,</w:t>
      </w:r>
      <w:r>
        <w:rPr>
          <w:spacing w:val="31"/>
        </w:rPr>
        <w:t xml:space="preserve"> </w:t>
      </w:r>
      <w:r>
        <w:rPr>
          <w:spacing w:val="-2"/>
        </w:rPr>
        <w:t>то</w:t>
      </w:r>
      <w:r>
        <w:rPr>
          <w:spacing w:val="37"/>
        </w:rPr>
        <w:t xml:space="preserve"> </w:t>
      </w:r>
      <w:r>
        <w:rPr>
          <w:spacing w:val="-1"/>
        </w:rPr>
        <w:t>целесообразно</w:t>
      </w:r>
      <w:r>
        <w:rPr>
          <w:spacing w:val="33"/>
        </w:rPr>
        <w:t xml:space="preserve"> </w:t>
      </w:r>
      <w:r>
        <w:rPr>
          <w:spacing w:val="-1"/>
        </w:rPr>
        <w:t>записывать</w:t>
      </w:r>
      <w:r>
        <w:rPr>
          <w:spacing w:val="28"/>
        </w:rPr>
        <w:t xml:space="preserve"> </w:t>
      </w:r>
      <w:r>
        <w:rPr>
          <w:spacing w:val="-1"/>
        </w:rPr>
        <w:t>номера</w:t>
      </w:r>
      <w:r>
        <w:rPr>
          <w:spacing w:val="32"/>
        </w:rPr>
        <w:t xml:space="preserve"> </w:t>
      </w:r>
      <w:r>
        <w:rPr>
          <w:spacing w:val="-1"/>
        </w:rPr>
        <w:t>страниц,</w:t>
      </w:r>
      <w:r>
        <w:rPr>
          <w:spacing w:val="31"/>
        </w:rPr>
        <w:t xml:space="preserve"> </w:t>
      </w:r>
      <w:r>
        <w:rPr>
          <w:spacing w:val="-1"/>
        </w:rPr>
        <w:t>которые</w:t>
      </w:r>
      <w:r>
        <w:rPr>
          <w:spacing w:val="30"/>
        </w:rPr>
        <w:t xml:space="preserve"> </w:t>
      </w:r>
      <w:r>
        <w:rPr>
          <w:spacing w:val="-1"/>
        </w:rPr>
        <w:t>привлекли</w:t>
      </w:r>
      <w:r>
        <w:rPr>
          <w:spacing w:val="32"/>
        </w:rPr>
        <w:t xml:space="preserve"> </w:t>
      </w:r>
      <w:r>
        <w:rPr>
          <w:spacing w:val="-1"/>
        </w:rPr>
        <w:t>внимание.</w:t>
      </w:r>
      <w:r>
        <w:rPr>
          <w:spacing w:val="31"/>
        </w:rPr>
        <w:t xml:space="preserve"> </w:t>
      </w:r>
      <w:r>
        <w:rPr>
          <w:spacing w:val="-1"/>
        </w:rPr>
        <w:t>Позже</w:t>
      </w:r>
      <w:r>
        <w:rPr>
          <w:spacing w:val="47"/>
        </w:rPr>
        <w:t xml:space="preserve"> </w:t>
      </w:r>
      <w:r>
        <w:rPr>
          <w:spacing w:val="-2"/>
        </w:rPr>
        <w:t>следует</w:t>
      </w:r>
      <w:r>
        <w:rPr>
          <w:spacing w:val="46"/>
        </w:rPr>
        <w:t xml:space="preserve"> </w:t>
      </w:r>
      <w:r>
        <w:rPr>
          <w:spacing w:val="-1"/>
        </w:rPr>
        <w:t>возвратиться</w:t>
      </w:r>
      <w:r>
        <w:rPr>
          <w:spacing w:val="4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ним,</w:t>
      </w:r>
      <w:r>
        <w:rPr>
          <w:spacing w:val="43"/>
        </w:rPr>
        <w:t xml:space="preserve"> </w:t>
      </w:r>
      <w:r>
        <w:rPr>
          <w:spacing w:val="-1"/>
        </w:rPr>
        <w:t>перечитать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переписать</w:t>
      </w:r>
      <w:r>
        <w:rPr>
          <w:spacing w:val="43"/>
        </w:rPr>
        <w:t xml:space="preserve"> </w:t>
      </w:r>
      <w:r>
        <w:rPr>
          <w:spacing w:val="-2"/>
        </w:rPr>
        <w:t>нужную</w:t>
      </w:r>
      <w:r>
        <w:rPr>
          <w:spacing w:val="69"/>
        </w:rPr>
        <w:t xml:space="preserve"> </w:t>
      </w:r>
      <w:r>
        <w:rPr>
          <w:spacing w:val="-1"/>
        </w:rPr>
        <w:t>информацию.</w:t>
      </w:r>
      <w:r>
        <w:rPr>
          <w:spacing w:val="41"/>
        </w:rPr>
        <w:t xml:space="preserve"> </w:t>
      </w:r>
      <w:r>
        <w:rPr>
          <w:spacing w:val="-1"/>
        </w:rPr>
        <w:t>Физическое</w:t>
      </w:r>
      <w:r>
        <w:rPr>
          <w:spacing w:val="39"/>
        </w:rPr>
        <w:t xml:space="preserve"> </w:t>
      </w:r>
      <w:r>
        <w:rPr>
          <w:spacing w:val="-1"/>
        </w:rPr>
        <w:t>действие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записыванию</w:t>
      </w:r>
      <w:r>
        <w:rPr>
          <w:spacing w:val="38"/>
        </w:rPr>
        <w:t xml:space="preserve"> </w:t>
      </w:r>
      <w:r>
        <w:rPr>
          <w:spacing w:val="-1"/>
        </w:rPr>
        <w:t>помогает</w:t>
      </w:r>
      <w:r>
        <w:rPr>
          <w:spacing w:val="41"/>
        </w:rPr>
        <w:t xml:space="preserve"> </w:t>
      </w:r>
      <w:r>
        <w:rPr>
          <w:spacing w:val="-2"/>
        </w:rPr>
        <w:t>прочно</w:t>
      </w:r>
      <w:r>
        <w:rPr>
          <w:spacing w:val="41"/>
        </w:rPr>
        <w:t xml:space="preserve"> </w:t>
      </w:r>
      <w:r>
        <w:rPr>
          <w:spacing w:val="-1"/>
        </w:rPr>
        <w:t xml:space="preserve">заложить данную информацию </w:t>
      </w:r>
      <w:r>
        <w:t>в</w:t>
      </w:r>
      <w:r>
        <w:rPr>
          <w:spacing w:val="-1"/>
        </w:rPr>
        <w:t xml:space="preserve"> «банк</w:t>
      </w:r>
      <w:r>
        <w:rPr>
          <w:spacing w:val="-2"/>
        </w:rPr>
        <w:t xml:space="preserve"> </w:t>
      </w:r>
      <w:r>
        <w:rPr>
          <w:spacing w:val="-1"/>
        </w:rPr>
        <w:t>памяти».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>Выделяются следующие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записей</w:t>
      </w:r>
      <w: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работе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литературой: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Конспект</w:t>
      </w:r>
      <w:r>
        <w:rPr>
          <w:b/>
          <w:bCs/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краткая</w:t>
      </w:r>
      <w:r>
        <w:rPr>
          <w:spacing w:val="20"/>
        </w:rPr>
        <w:t xml:space="preserve"> </w:t>
      </w:r>
      <w:r>
        <w:rPr>
          <w:spacing w:val="-1"/>
        </w:rPr>
        <w:t>схематическая</w:t>
      </w:r>
      <w:r>
        <w:rPr>
          <w:spacing w:val="18"/>
        </w:rPr>
        <w:t xml:space="preserve"> </w:t>
      </w:r>
      <w:r>
        <w:t>запись</w:t>
      </w:r>
      <w:r>
        <w:rPr>
          <w:spacing w:val="16"/>
        </w:rPr>
        <w:t xml:space="preserve"> </w:t>
      </w:r>
      <w:r>
        <w:rPr>
          <w:spacing w:val="-1"/>
        </w:rPr>
        <w:t>основного</w:t>
      </w:r>
      <w:r>
        <w:rPr>
          <w:spacing w:val="19"/>
        </w:rPr>
        <w:t xml:space="preserve"> </w:t>
      </w:r>
      <w:r>
        <w:rPr>
          <w:spacing w:val="-1"/>
        </w:rPr>
        <w:t>содержания</w:t>
      </w:r>
      <w:r>
        <w:rPr>
          <w:spacing w:val="39"/>
        </w:rPr>
        <w:t xml:space="preserve"> </w:t>
      </w:r>
      <w:r>
        <w:rPr>
          <w:spacing w:val="-1"/>
        </w:rPr>
        <w:t>научной работы.</w:t>
      </w:r>
      <w:r>
        <w:rPr>
          <w:spacing w:val="44"/>
        </w:rPr>
        <w:t xml:space="preserve"> </w:t>
      </w:r>
      <w:r>
        <w:rPr>
          <w:spacing w:val="-1"/>
        </w:rPr>
        <w:t>Целью</w:t>
      </w:r>
      <w:r>
        <w:rPr>
          <w:spacing w:val="44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rPr>
          <w:spacing w:val="-1"/>
        </w:rPr>
        <w:t>не</w:t>
      </w:r>
      <w:r>
        <w:rPr>
          <w:spacing w:val="45"/>
        </w:rPr>
        <w:t xml:space="preserve"> </w:t>
      </w:r>
      <w:r>
        <w:rPr>
          <w:spacing w:val="-2"/>
        </w:rPr>
        <w:t>переписывание</w:t>
      </w:r>
      <w:r>
        <w:rPr>
          <w:spacing w:val="45"/>
        </w:rPr>
        <w:t xml:space="preserve"> </w:t>
      </w:r>
      <w:r>
        <w:rPr>
          <w:spacing w:val="-1"/>
        </w:rPr>
        <w:t>произведения,</w:t>
      </w:r>
      <w:r>
        <w:rPr>
          <w:spacing w:val="42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выявление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логики, системы</w:t>
      </w:r>
      <w:r>
        <w:rPr>
          <w:spacing w:val="40"/>
        </w:rPr>
        <w:t xml:space="preserve"> </w:t>
      </w:r>
      <w:r>
        <w:rPr>
          <w:spacing w:val="-1"/>
        </w:rPr>
        <w:t>доказательств,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3"/>
        </w:rPr>
        <w:t xml:space="preserve"> </w:t>
      </w:r>
      <w:r>
        <w:rPr>
          <w:spacing w:val="-1"/>
        </w:rPr>
        <w:t>выводов.</w:t>
      </w:r>
      <w:r>
        <w:rPr>
          <w:spacing w:val="41"/>
        </w:rPr>
        <w:t xml:space="preserve"> </w:t>
      </w:r>
      <w:r>
        <w:rPr>
          <w:spacing w:val="-2"/>
        </w:rPr>
        <w:t>Хороший</w:t>
      </w:r>
      <w:r>
        <w:rPr>
          <w:spacing w:val="43"/>
        </w:rPr>
        <w:t xml:space="preserve"> </w:t>
      </w:r>
      <w:r>
        <w:rPr>
          <w:spacing w:val="-1"/>
        </w:rPr>
        <w:t>конспект</w:t>
      </w:r>
      <w:r>
        <w:rPr>
          <w:spacing w:val="40"/>
        </w:rPr>
        <w:t xml:space="preserve"> </w:t>
      </w:r>
      <w:r>
        <w:rPr>
          <w:spacing w:val="-1"/>
        </w:rPr>
        <w:t>должен</w:t>
      </w:r>
      <w:r>
        <w:rPr>
          <w:spacing w:val="53"/>
        </w:rPr>
        <w:t xml:space="preserve"> </w:t>
      </w:r>
      <w:r>
        <w:rPr>
          <w:spacing w:val="-1"/>
        </w:rPr>
        <w:t>сочетать полноту</w:t>
      </w:r>
      <w:r>
        <w:rPr>
          <w:spacing w:val="-4"/>
        </w:rPr>
        <w:t xml:space="preserve"> </w:t>
      </w:r>
      <w:r>
        <w:rPr>
          <w:spacing w:val="-1"/>
        </w:rPr>
        <w:t>изложения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краткостью.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Цитата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-1"/>
        </w:rPr>
        <w:t xml:space="preserve"> точное</w:t>
      </w:r>
      <w:r>
        <w:t xml:space="preserve"> </w:t>
      </w:r>
      <w:r>
        <w:rPr>
          <w:spacing w:val="-2"/>
        </w:rPr>
        <w:t>воспроизведение</w:t>
      </w:r>
      <w:r>
        <w:t xml:space="preserve"> </w:t>
      </w:r>
      <w:r>
        <w:rPr>
          <w:spacing w:val="-1"/>
        </w:rPr>
        <w:t>текста. Заключается</w:t>
      </w:r>
      <w:r>
        <w:t xml:space="preserve"> в</w:t>
      </w:r>
      <w:r>
        <w:rPr>
          <w:spacing w:val="-1"/>
        </w:rPr>
        <w:t xml:space="preserve"> кавычки. Точно</w:t>
      </w:r>
      <w:r>
        <w:rPr>
          <w:spacing w:val="59"/>
        </w:rPr>
        <w:t xml:space="preserve"> </w:t>
      </w:r>
      <w:r>
        <w:rPr>
          <w:spacing w:val="-1"/>
        </w:rPr>
        <w:t>указывается</w:t>
      </w:r>
      <w:r>
        <w:t xml:space="preserve"> </w:t>
      </w:r>
      <w:r>
        <w:rPr>
          <w:spacing w:val="-1"/>
        </w:rPr>
        <w:t>страница</w:t>
      </w:r>
      <w:r>
        <w:t xml:space="preserve"> </w:t>
      </w:r>
      <w:r>
        <w:rPr>
          <w:spacing w:val="-1"/>
        </w:rPr>
        <w:t>источника.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Тезисы</w:t>
      </w:r>
      <w:r>
        <w:rPr>
          <w:b/>
          <w:bCs/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концентрированное</w:t>
      </w:r>
      <w:r>
        <w:rPr>
          <w:spacing w:val="41"/>
        </w:rPr>
        <w:t xml:space="preserve"> </w:t>
      </w:r>
      <w:r>
        <w:rPr>
          <w:spacing w:val="-1"/>
        </w:rPr>
        <w:t>изложение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0"/>
        </w:rPr>
        <w:t xml:space="preserve"> </w:t>
      </w:r>
      <w:r>
        <w:rPr>
          <w:spacing w:val="-1"/>
        </w:rPr>
        <w:t>положений</w:t>
      </w:r>
      <w:r>
        <w:rPr>
          <w:spacing w:val="25"/>
        </w:rPr>
        <w:t xml:space="preserve"> </w:t>
      </w:r>
      <w:r>
        <w:rPr>
          <w:spacing w:val="-1"/>
        </w:rPr>
        <w:t>прочитанного</w:t>
      </w:r>
      <w:r>
        <w:rPr>
          <w:spacing w:val="1"/>
        </w:rPr>
        <w:t xml:space="preserve"> </w:t>
      </w:r>
      <w:r>
        <w:rPr>
          <w:spacing w:val="-1"/>
        </w:rPr>
        <w:t>материала.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26"/>
        </w:rPr>
      </w:pPr>
      <w:r>
        <w:rPr>
          <w:b/>
          <w:bCs/>
          <w:spacing w:val="-1"/>
        </w:rPr>
        <w:t>Аннотация</w:t>
      </w:r>
      <w:r>
        <w:rPr>
          <w:b/>
          <w:bCs/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очень</w:t>
      </w:r>
      <w:r>
        <w:rPr>
          <w:spacing w:val="24"/>
        </w:rPr>
        <w:t xml:space="preserve"> </w:t>
      </w:r>
      <w:r>
        <w:rPr>
          <w:spacing w:val="-1"/>
        </w:rPr>
        <w:t>краткое</w:t>
      </w:r>
      <w:r>
        <w:rPr>
          <w:spacing w:val="22"/>
        </w:rPr>
        <w:t xml:space="preserve"> </w:t>
      </w:r>
      <w:r>
        <w:rPr>
          <w:spacing w:val="-1"/>
        </w:rPr>
        <w:t>изложение</w:t>
      </w:r>
      <w:r>
        <w:rPr>
          <w:spacing w:val="25"/>
        </w:rPr>
        <w:t xml:space="preserve"> </w:t>
      </w:r>
      <w:r>
        <w:rPr>
          <w:spacing w:val="-1"/>
        </w:rPr>
        <w:t>содержания</w:t>
      </w:r>
      <w:r>
        <w:rPr>
          <w:spacing w:val="23"/>
        </w:rPr>
        <w:t xml:space="preserve"> </w:t>
      </w:r>
      <w:r>
        <w:rPr>
          <w:spacing w:val="-2"/>
        </w:rPr>
        <w:t>прочитанной</w:t>
      </w:r>
      <w:r>
        <w:rPr>
          <w:spacing w:val="45"/>
        </w:rPr>
        <w:t xml:space="preserve"> </w:t>
      </w:r>
      <w:r>
        <w:rPr>
          <w:spacing w:val="-1"/>
        </w:rPr>
        <w:t>работы.</w:t>
      </w:r>
      <w:r>
        <w:rPr>
          <w:spacing w:val="26"/>
        </w:rPr>
        <w:t xml:space="preserve"> 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Резюме</w:t>
      </w:r>
      <w:r>
        <w:rPr>
          <w:b/>
          <w:bCs/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наиболее</w:t>
      </w:r>
      <w:r>
        <w:rPr>
          <w:spacing w:val="22"/>
        </w:rPr>
        <w:t xml:space="preserve"> </w:t>
      </w:r>
      <w:r>
        <w:rPr>
          <w:spacing w:val="-1"/>
        </w:rPr>
        <w:t>общие</w:t>
      </w:r>
      <w:r>
        <w:rPr>
          <w:spacing w:val="22"/>
        </w:rPr>
        <w:t xml:space="preserve"> </w:t>
      </w:r>
      <w:r>
        <w:rPr>
          <w:spacing w:val="-1"/>
        </w:rP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положения</w:t>
      </w:r>
      <w:r>
        <w:rPr>
          <w:spacing w:val="23"/>
        </w:rPr>
        <w:t xml:space="preserve"> </w:t>
      </w:r>
      <w:r>
        <w:rPr>
          <w:spacing w:val="-1"/>
        </w:rPr>
        <w:t>работы,</w:t>
      </w:r>
      <w:r>
        <w:rPr>
          <w:spacing w:val="24"/>
        </w:rPr>
        <w:t xml:space="preserve"> </w:t>
      </w:r>
      <w:r>
        <w:rPr>
          <w:spacing w:val="-2"/>
        </w:rPr>
        <w:t>ее</w:t>
      </w:r>
      <w:r>
        <w:rPr>
          <w:spacing w:val="25"/>
        </w:rPr>
        <w:t xml:space="preserve"> </w:t>
      </w:r>
      <w:r>
        <w:rPr>
          <w:spacing w:val="-1"/>
        </w:rPr>
        <w:t>концептуальные</w:t>
      </w:r>
      <w:r>
        <w:t xml:space="preserve"> </w:t>
      </w:r>
      <w:r>
        <w:rPr>
          <w:spacing w:val="-1"/>
        </w:rPr>
        <w:t>итоги.</w:t>
      </w:r>
    </w:p>
    <w:p w:rsidR="007569C1" w:rsidRDefault="007569C1" w:rsidP="007569C1">
      <w:pPr>
        <w:pStyle w:val="ae"/>
        <w:kinsoku w:val="0"/>
        <w:overflowPunct w:val="0"/>
        <w:ind w:firstLine="709"/>
        <w:jc w:val="both"/>
        <w:rPr>
          <w:rStyle w:val="HTML"/>
        </w:rPr>
      </w:pPr>
      <w:r>
        <w:rPr>
          <w:spacing w:val="-1"/>
        </w:rPr>
        <w:t>Записи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той</w:t>
      </w:r>
      <w:r>
        <w:rPr>
          <w:spacing w:val="60"/>
        </w:rPr>
        <w:t xml:space="preserve"> </w:t>
      </w:r>
      <w:r>
        <w:rPr>
          <w:spacing w:val="-2"/>
        </w:rPr>
        <w:t>или</w:t>
      </w:r>
      <w:r>
        <w:rPr>
          <w:spacing w:val="60"/>
        </w:rPr>
        <w:t xml:space="preserve"> </w:t>
      </w:r>
      <w:r>
        <w:rPr>
          <w:spacing w:val="-1"/>
        </w:rPr>
        <w:t>иной</w:t>
      </w:r>
      <w:r>
        <w:rPr>
          <w:spacing w:val="60"/>
        </w:rPr>
        <w:t xml:space="preserve"> </w:t>
      </w:r>
      <w:r>
        <w:rPr>
          <w:spacing w:val="-1"/>
        </w:rPr>
        <w:t>форме</w:t>
      </w:r>
      <w:r>
        <w:rPr>
          <w:spacing w:val="59"/>
        </w:rPr>
        <w:t xml:space="preserve"> </w:t>
      </w:r>
      <w:r>
        <w:rPr>
          <w:spacing w:val="-1"/>
        </w:rPr>
        <w:t>не</w:t>
      </w:r>
      <w:r>
        <w:rPr>
          <w:spacing w:val="59"/>
        </w:rPr>
        <w:t xml:space="preserve"> </w:t>
      </w:r>
      <w:r>
        <w:rPr>
          <w:spacing w:val="-1"/>
        </w:rPr>
        <w:t>только</w:t>
      </w:r>
      <w:r>
        <w:rPr>
          <w:spacing w:val="60"/>
        </w:rPr>
        <w:t xml:space="preserve"> </w:t>
      </w:r>
      <w:r>
        <w:rPr>
          <w:spacing w:val="-2"/>
        </w:rPr>
        <w:t>способствуют</w:t>
      </w:r>
      <w:r>
        <w:rPr>
          <w:spacing w:val="61"/>
        </w:rPr>
        <w:t xml:space="preserve"> </w:t>
      </w:r>
      <w:r>
        <w:rPr>
          <w:spacing w:val="-1"/>
        </w:rPr>
        <w:t>пониманию</w:t>
      </w:r>
      <w:r>
        <w:rPr>
          <w:spacing w:val="5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усвоению</w:t>
      </w:r>
      <w:r>
        <w:rPr>
          <w:spacing w:val="17"/>
        </w:rPr>
        <w:t xml:space="preserve"> </w:t>
      </w:r>
      <w:r>
        <w:rPr>
          <w:spacing w:val="-1"/>
        </w:rPr>
        <w:t>изучаемого</w:t>
      </w:r>
      <w:r>
        <w:rPr>
          <w:spacing w:val="19"/>
        </w:rPr>
        <w:t xml:space="preserve"> </w:t>
      </w:r>
      <w:r>
        <w:rPr>
          <w:spacing w:val="-1"/>
        </w:rPr>
        <w:t>материала,</w:t>
      </w:r>
      <w:r>
        <w:rPr>
          <w:spacing w:val="18"/>
        </w:rPr>
        <w:t xml:space="preserve"> </w:t>
      </w:r>
      <w:r>
        <w:rPr>
          <w:spacing w:val="-1"/>
        </w:rPr>
        <w:t>но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помогают</w:t>
      </w:r>
      <w:r>
        <w:rPr>
          <w:spacing w:val="17"/>
        </w:rPr>
        <w:t xml:space="preserve"> </w:t>
      </w:r>
      <w:r>
        <w:rPr>
          <w:spacing w:val="-1"/>
        </w:rPr>
        <w:t>вырабатывать</w:t>
      </w:r>
      <w:r>
        <w:rPr>
          <w:spacing w:val="16"/>
        </w:rPr>
        <w:t xml:space="preserve"> </w:t>
      </w:r>
      <w:r>
        <w:rPr>
          <w:spacing w:val="-1"/>
        </w:rPr>
        <w:t>навыки</w:t>
      </w:r>
      <w:r>
        <w:rPr>
          <w:spacing w:val="17"/>
        </w:rPr>
        <w:t xml:space="preserve"> </w:t>
      </w:r>
      <w:r>
        <w:rPr>
          <w:spacing w:val="-1"/>
        </w:rPr>
        <w:t>ясного</w:t>
      </w:r>
      <w:r>
        <w:rPr>
          <w:spacing w:val="59"/>
        </w:rPr>
        <w:t xml:space="preserve"> </w:t>
      </w:r>
      <w:r>
        <w:rPr>
          <w:spacing w:val="-1"/>
        </w:rPr>
        <w:t>изложения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письменной</w:t>
      </w:r>
      <w:r>
        <w:rPr>
          <w:spacing w:val="-3"/>
        </w:rPr>
        <w:t xml:space="preserve"> </w:t>
      </w:r>
      <w:r>
        <w:t xml:space="preserve">форме </w:t>
      </w:r>
      <w:r>
        <w:rPr>
          <w:spacing w:val="-1"/>
        </w:rPr>
        <w:t>тех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иных</w:t>
      </w:r>
      <w:r>
        <w:rPr>
          <w:spacing w:val="1"/>
        </w:rPr>
        <w:t xml:space="preserve"> </w:t>
      </w:r>
      <w:r>
        <w:rPr>
          <w:spacing w:val="-1"/>
        </w:rPr>
        <w:t>теоретических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</w:p>
    <w:p w:rsidR="007569C1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Pr="004A687C" w:rsidRDefault="007569C1" w:rsidP="00E06923">
      <w:pPr>
        <w:jc w:val="center"/>
        <w:rPr>
          <w:sz w:val="24"/>
          <w:szCs w:val="24"/>
        </w:rPr>
      </w:pPr>
    </w:p>
    <w:sectPr w:rsidR="007569C1" w:rsidRPr="004A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214E088"/>
    <w:name w:val="WW8Num6"/>
    <w:lvl w:ilvl="0">
      <w:start w:val="4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8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8" w:hanging="72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3">
    <w:nsid w:val="00000404"/>
    <w:multiLevelType w:val="multilevel"/>
    <w:tmpl w:val="00000887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4">
    <w:nsid w:val="00000405"/>
    <w:multiLevelType w:val="multilevel"/>
    <w:tmpl w:val="00000888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5">
    <w:nsid w:val="00000406"/>
    <w:multiLevelType w:val="multilevel"/>
    <w:tmpl w:val="00000889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6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620C7"/>
    <w:multiLevelType w:val="hybridMultilevel"/>
    <w:tmpl w:val="72824234"/>
    <w:lvl w:ilvl="0" w:tplc="747E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ED1B61"/>
    <w:multiLevelType w:val="hybridMultilevel"/>
    <w:tmpl w:val="A9F0ED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0">
    <w:nsid w:val="3DA2396D"/>
    <w:multiLevelType w:val="hybridMultilevel"/>
    <w:tmpl w:val="43C088F4"/>
    <w:lvl w:ilvl="0" w:tplc="F7AE5D56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40E71786"/>
    <w:multiLevelType w:val="hybridMultilevel"/>
    <w:tmpl w:val="AF724A8C"/>
    <w:lvl w:ilvl="0" w:tplc="3B3C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20903"/>
    <w:multiLevelType w:val="hybridMultilevel"/>
    <w:tmpl w:val="6EBA620E"/>
    <w:lvl w:ilvl="0" w:tplc="B02AB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C5EB6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0"/>
  </w:num>
  <w:num w:numId="17">
    <w:abstractNumId w:val="7"/>
  </w:num>
  <w:num w:numId="18">
    <w:abstractNumId w:val="11"/>
  </w:num>
  <w:num w:numId="19">
    <w:abstractNumId w:val="1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3"/>
    <w:rsid w:val="000040F1"/>
    <w:rsid w:val="000A26C7"/>
    <w:rsid w:val="00147052"/>
    <w:rsid w:val="001954E8"/>
    <w:rsid w:val="001C6CDB"/>
    <w:rsid w:val="002B7C5F"/>
    <w:rsid w:val="00396ABC"/>
    <w:rsid w:val="00445555"/>
    <w:rsid w:val="004739D9"/>
    <w:rsid w:val="00476C41"/>
    <w:rsid w:val="004A687C"/>
    <w:rsid w:val="004E7117"/>
    <w:rsid w:val="004F6D45"/>
    <w:rsid w:val="00566A52"/>
    <w:rsid w:val="00567006"/>
    <w:rsid w:val="0057019B"/>
    <w:rsid w:val="006077F5"/>
    <w:rsid w:val="00613049"/>
    <w:rsid w:val="00620967"/>
    <w:rsid w:val="006312FB"/>
    <w:rsid w:val="00662588"/>
    <w:rsid w:val="006C13AC"/>
    <w:rsid w:val="00727EEB"/>
    <w:rsid w:val="007402A9"/>
    <w:rsid w:val="00746BB6"/>
    <w:rsid w:val="007569C1"/>
    <w:rsid w:val="007C5982"/>
    <w:rsid w:val="007D6A2F"/>
    <w:rsid w:val="007E3FD0"/>
    <w:rsid w:val="00803235"/>
    <w:rsid w:val="008E40D4"/>
    <w:rsid w:val="00950A80"/>
    <w:rsid w:val="0098367A"/>
    <w:rsid w:val="009A39C2"/>
    <w:rsid w:val="009A7C26"/>
    <w:rsid w:val="00A05456"/>
    <w:rsid w:val="00A32C6F"/>
    <w:rsid w:val="00AA5135"/>
    <w:rsid w:val="00BB1DC8"/>
    <w:rsid w:val="00BD4BBF"/>
    <w:rsid w:val="00BE0386"/>
    <w:rsid w:val="00C261BA"/>
    <w:rsid w:val="00C64E82"/>
    <w:rsid w:val="00C757C5"/>
    <w:rsid w:val="00C82322"/>
    <w:rsid w:val="00CA18D5"/>
    <w:rsid w:val="00D20B7F"/>
    <w:rsid w:val="00D32ACB"/>
    <w:rsid w:val="00D77061"/>
    <w:rsid w:val="00D90A39"/>
    <w:rsid w:val="00D9537E"/>
    <w:rsid w:val="00E06923"/>
    <w:rsid w:val="00E118F0"/>
    <w:rsid w:val="00E56B1E"/>
    <w:rsid w:val="00ED3209"/>
    <w:rsid w:val="00F025DB"/>
    <w:rsid w:val="00F60E8F"/>
    <w:rsid w:val="00F6200D"/>
    <w:rsid w:val="00F65B11"/>
    <w:rsid w:val="00F96ADA"/>
    <w:rsid w:val="00FA1614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4FF3-F410-4CD4-8CEC-C4EDD9F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23"/>
    <w:pPr>
      <w:spacing w:line="256" w:lineRule="auto"/>
    </w:pPr>
  </w:style>
  <w:style w:type="paragraph" w:styleId="1">
    <w:name w:val="heading 1"/>
    <w:basedOn w:val="a"/>
    <w:next w:val="a"/>
    <w:link w:val="10"/>
    <w:uiPriority w:val="1"/>
    <w:qFormat/>
    <w:rsid w:val="007569C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nhideWhenUsed/>
    <w:qFormat/>
    <w:rsid w:val="007569C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69C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semiHidden/>
    <w:unhideWhenUsed/>
    <w:qFormat/>
    <w:rsid w:val="00756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569C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"/>
    <w:next w:val="a"/>
    <w:link w:val="60"/>
    <w:semiHidden/>
    <w:unhideWhenUsed/>
    <w:qFormat/>
    <w:rsid w:val="007569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569C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569C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569C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69C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569C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692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06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7569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756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569C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0"/>
    <w:link w:val="6"/>
    <w:semiHidden/>
    <w:rsid w:val="007569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569C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569C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semiHidden/>
    <w:rsid w:val="007569C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6">
    <w:name w:val="Hyperlink"/>
    <w:unhideWhenUsed/>
    <w:rsid w:val="007569C1"/>
    <w:rPr>
      <w:color w:val="0000CC"/>
      <w:u w:val="single"/>
    </w:rPr>
  </w:style>
  <w:style w:type="character" w:styleId="HTML">
    <w:name w:val="HTML Cite"/>
    <w:basedOn w:val="a0"/>
    <w:unhideWhenUsed/>
    <w:rsid w:val="007569C1"/>
    <w:rPr>
      <w:i w:val="0"/>
      <w:iCs w:val="0"/>
      <w:color w:val="0E774A"/>
    </w:rPr>
  </w:style>
  <w:style w:type="paragraph" w:customStyle="1" w:styleId="msonormal0">
    <w:name w:val="msonormal"/>
    <w:basedOn w:val="a"/>
    <w:rsid w:val="007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7569C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75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unhideWhenUsed/>
    <w:rsid w:val="00756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6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569C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569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569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1"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0"/>
    <w:semiHidden/>
    <w:unhideWhenUsed/>
    <w:rsid w:val="007569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7569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basedOn w:val="a0"/>
    <w:link w:val="32"/>
    <w:semiHidden/>
    <w:rsid w:val="00756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7569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56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569C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569C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7569C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2">
    <w:name w:val="No Spacing"/>
    <w:qFormat/>
    <w:rsid w:val="007569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Заголовок 11"/>
    <w:basedOn w:val="a"/>
    <w:next w:val="a"/>
    <w:qFormat/>
    <w:rsid w:val="007569C1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qFormat/>
    <w:rsid w:val="007569C1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"/>
    <w:next w:val="ae"/>
    <w:rsid w:val="007569C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5">
    <w:name w:val="Название3"/>
    <w:basedOn w:val="a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3">
    <w:name w:val="список с точками Знак"/>
    <w:link w:val="af4"/>
    <w:locked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писок с точками"/>
    <w:basedOn w:val="a"/>
    <w:link w:val="af3"/>
    <w:rsid w:val="007569C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Для таблиц"/>
    <w:basedOn w:val="a"/>
    <w:rsid w:val="007569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7569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7569C1"/>
    <w:pPr>
      <w:jc w:val="center"/>
    </w:pPr>
    <w:rPr>
      <w:b/>
      <w:bCs/>
    </w:rPr>
  </w:style>
  <w:style w:type="paragraph" w:customStyle="1" w:styleId="af8">
    <w:name w:val="Таблицы (моноширинный)"/>
    <w:basedOn w:val="a"/>
    <w:next w:val="a"/>
    <w:rsid w:val="007569C1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9">
    <w:name w:val="Заголовок статьи"/>
    <w:basedOn w:val="a"/>
    <w:next w:val="a"/>
    <w:rsid w:val="007569C1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7569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Прижатый влево"/>
    <w:basedOn w:val="a"/>
    <w:next w:val="a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7">
    <w:name w:val="Тема2"/>
    <w:basedOn w:val="a"/>
    <w:next w:val="a"/>
    <w:rsid w:val="007569C1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7569C1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"/>
    <w:rsid w:val="007569C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7569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"/>
    <w:rsid w:val="007569C1"/>
    <w:pPr>
      <w:widowControl w:val="0"/>
      <w:spacing w:after="0" w:line="376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rsid w:val="007569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56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"/>
    <w:rsid w:val="007569C1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"/>
    <w:rsid w:val="007569C1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7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бычный2"/>
    <w:rsid w:val="007569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"/>
    <w:next w:val="a"/>
    <w:rsid w:val="007569C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9">
    <w:name w:val="Основной текст (2)_"/>
    <w:basedOn w:val="a0"/>
    <w:link w:val="2a"/>
    <w:locked/>
    <w:rsid w:val="007569C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569C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locked/>
    <w:rsid w:val="007569C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rsid w:val="007569C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WW8Num2z0">
    <w:name w:val="WW8Num2z0"/>
    <w:rsid w:val="007569C1"/>
    <w:rPr>
      <w:rFonts w:ascii="Symbol" w:hAnsi="Symbol" w:cs="OpenSymbol" w:hint="default"/>
    </w:rPr>
  </w:style>
  <w:style w:type="character" w:customStyle="1" w:styleId="WW8Num3z0">
    <w:name w:val="WW8Num3z0"/>
    <w:rsid w:val="007569C1"/>
    <w:rPr>
      <w:rFonts w:ascii="Symbol" w:hAnsi="Symbol" w:cs="OpenSymbol" w:hint="default"/>
    </w:rPr>
  </w:style>
  <w:style w:type="character" w:customStyle="1" w:styleId="WW8Num4z0">
    <w:name w:val="WW8Num4z0"/>
    <w:rsid w:val="007569C1"/>
    <w:rPr>
      <w:rFonts w:ascii="Symbol" w:hAnsi="Symbol" w:cs="OpenSymbol" w:hint="default"/>
    </w:rPr>
  </w:style>
  <w:style w:type="character" w:customStyle="1" w:styleId="WW8Num5z0">
    <w:name w:val="WW8Num5z0"/>
    <w:rsid w:val="007569C1"/>
    <w:rPr>
      <w:rFonts w:ascii="Symbol" w:hAnsi="Symbol" w:cs="OpenSymbol" w:hint="default"/>
    </w:rPr>
  </w:style>
  <w:style w:type="character" w:customStyle="1" w:styleId="37">
    <w:name w:val="Основной шрифт абзаца3"/>
    <w:rsid w:val="007569C1"/>
  </w:style>
  <w:style w:type="character" w:customStyle="1" w:styleId="WW8Num1z0">
    <w:name w:val="WW8Num1z0"/>
    <w:rsid w:val="007569C1"/>
    <w:rPr>
      <w:rFonts w:ascii="Symbol" w:hAnsi="Symbol" w:hint="default"/>
    </w:rPr>
  </w:style>
  <w:style w:type="character" w:customStyle="1" w:styleId="2b">
    <w:name w:val="Основной шрифт абзаца2"/>
    <w:rsid w:val="007569C1"/>
  </w:style>
  <w:style w:type="character" w:customStyle="1" w:styleId="WW8Num1z1">
    <w:name w:val="WW8Num1z1"/>
    <w:rsid w:val="007569C1"/>
    <w:rPr>
      <w:rFonts w:ascii="Courier New" w:hAnsi="Courier New" w:cs="Courier New" w:hint="default"/>
    </w:rPr>
  </w:style>
  <w:style w:type="character" w:customStyle="1" w:styleId="WW8Num1z2">
    <w:name w:val="WW8Num1z2"/>
    <w:rsid w:val="007569C1"/>
    <w:rPr>
      <w:rFonts w:ascii="Wingdings" w:hAnsi="Wingdings" w:hint="default"/>
    </w:rPr>
  </w:style>
  <w:style w:type="character" w:customStyle="1" w:styleId="1a">
    <w:name w:val="Основной шрифт абзаца1"/>
    <w:rsid w:val="007569C1"/>
  </w:style>
  <w:style w:type="character" w:customStyle="1" w:styleId="afb">
    <w:name w:val="Символ нумерации"/>
    <w:rsid w:val="007569C1"/>
  </w:style>
  <w:style w:type="character" w:customStyle="1" w:styleId="afc">
    <w:name w:val="Маркеры списка"/>
    <w:rsid w:val="007569C1"/>
    <w:rPr>
      <w:rFonts w:ascii="OpenSymbol" w:eastAsia="OpenSymbol" w:hAnsi="OpenSymbol" w:cs="OpenSymbol" w:hint="default"/>
    </w:rPr>
  </w:style>
  <w:style w:type="character" w:customStyle="1" w:styleId="text1">
    <w:name w:val="text1"/>
    <w:rsid w:val="007569C1"/>
    <w:rPr>
      <w:color w:val="000000"/>
      <w:sz w:val="20"/>
      <w:szCs w:val="20"/>
    </w:rPr>
  </w:style>
  <w:style w:type="character" w:customStyle="1" w:styleId="afd">
    <w:name w:val="Основной шрифт"/>
    <w:rsid w:val="007569C1"/>
  </w:style>
  <w:style w:type="character" w:customStyle="1" w:styleId="afe">
    <w:name w:val="номер страницы"/>
    <w:basedOn w:val="afd"/>
    <w:rsid w:val="007569C1"/>
  </w:style>
  <w:style w:type="character" w:customStyle="1" w:styleId="aff">
    <w:name w:val="íîìåð ñòðàíèöû"/>
    <w:basedOn w:val="a0"/>
    <w:rsid w:val="007569C1"/>
  </w:style>
  <w:style w:type="character" w:customStyle="1" w:styleId="apple-converted-space">
    <w:name w:val="apple-converted-space"/>
    <w:rsid w:val="007569C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569C1"/>
    <w:rPr>
      <w:rFonts w:ascii="Times New Roman" w:hAnsi="Times New Roman" w:cs="Times New Roman" w:hint="default"/>
    </w:rPr>
  </w:style>
  <w:style w:type="character" w:customStyle="1" w:styleId="header2">
    <w:name w:val="header2"/>
    <w:rsid w:val="007569C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0"/>
    <w:rsid w:val="007569C1"/>
  </w:style>
  <w:style w:type="character" w:customStyle="1" w:styleId="blk">
    <w:name w:val="blk"/>
    <w:basedOn w:val="a0"/>
    <w:rsid w:val="007569C1"/>
  </w:style>
  <w:style w:type="character" w:customStyle="1" w:styleId="110">
    <w:name w:val="Заголовок 1 Знак1"/>
    <w:basedOn w:val="a0"/>
    <w:uiPriority w:val="9"/>
    <w:rsid w:val="007569C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0"/>
    <w:rsid w:val="007569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7569C1"/>
    <w:rPr>
      <w:u w:val="single" w:color="000000"/>
    </w:rPr>
  </w:style>
  <w:style w:type="character" w:customStyle="1" w:styleId="aff0">
    <w:name w:val="Нет"/>
    <w:rsid w:val="007569C1"/>
  </w:style>
  <w:style w:type="table" w:styleId="aff1">
    <w:name w:val="Table Grid"/>
    <w:basedOn w:val="a1"/>
    <w:uiPriority w:val="59"/>
    <w:rsid w:val="0075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semiHidden/>
    <w:rsid w:val="00D90A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D90A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6">
    <w:name w:val="Font Style16"/>
    <w:rsid w:val="00D90A39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D90A3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1b">
    <w:name w:val="Заголовок №1"/>
    <w:basedOn w:val="a"/>
    <w:rsid w:val="00D90A39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4">
    <w:name w:val="Гипертекстовая ссылка"/>
    <w:basedOn w:val="a0"/>
    <w:uiPriority w:val="99"/>
    <w:rsid w:val="00D90A39"/>
    <w:rPr>
      <w:rFonts w:cs="Times New Roman"/>
      <w:b w:val="0"/>
      <w:color w:val="106BBE"/>
    </w:rPr>
  </w:style>
  <w:style w:type="paragraph" w:customStyle="1" w:styleId="aff5">
    <w:name w:val="Подзаголовок для информации об изменениях"/>
    <w:basedOn w:val="a"/>
    <w:next w:val="a"/>
    <w:uiPriority w:val="99"/>
    <w:rsid w:val="00D90A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625.html%20" TargetMode="External"/><Relationship Id="rId26" Type="http://schemas.openxmlformats.org/officeDocument/2006/relationships/hyperlink" Target="https://e.lanbook.com/book/136171%20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0999.html%20" TargetMode="External"/><Relationship Id="rId34" Type="http://schemas.openxmlformats.org/officeDocument/2006/relationships/hyperlink" Target="http://www.iprbookshop.ru/29997.html%20" TargetMode="External"/><Relationship Id="rId42" Type="http://schemas.openxmlformats.org/officeDocument/2006/relationships/hyperlink" Target="https://minobrnauki.gov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70024.html%20" TargetMode="External"/><Relationship Id="rId25" Type="http://schemas.openxmlformats.org/officeDocument/2006/relationships/hyperlink" Target="http://www.iprbookshop.ru/64995.html%20" TargetMode="External"/><Relationship Id="rId33" Type="http://schemas.openxmlformats.org/officeDocument/2006/relationships/hyperlink" Target="http://www.iprbookshop.ru/22227.html%20" TargetMode="External"/><Relationship Id="rId38" Type="http://schemas.openxmlformats.org/officeDocument/2006/relationships/hyperlink" Target="https://Lanbook.com" TargetMode="External"/><Relationship Id="rId46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5832.html%20" TargetMode="External"/><Relationship Id="rId29" Type="http://schemas.openxmlformats.org/officeDocument/2006/relationships/hyperlink" Target="http://www.iprbookshop.ru/49867.html%20" TargetMode="External"/><Relationship Id="rId41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www.iprbookshop.ru/11556.html%20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s://biblio-online.ru" TargetMode="External"/><Relationship Id="rId45" Type="http://schemas.openxmlformats.org/officeDocument/2006/relationships/hyperlink" Target="http://window.edu.ru" TargetMode="Externa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http://www.iprbookshop.ru/88525.html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iprbookshop.ru/11361.html%20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11049.html%20" TargetMode="External"/><Relationship Id="rId31" Type="http://schemas.openxmlformats.org/officeDocument/2006/relationships/hyperlink" Target="http://www.iprbookshop.ru/68724.html%20" TargetMode="External"/><Relationship Id="rId44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47180.html%20" TargetMode="External"/><Relationship Id="rId27" Type="http://schemas.openxmlformats.org/officeDocument/2006/relationships/hyperlink" Target="http://www.iprbookshop.ru/70024.html" TargetMode="External"/><Relationship Id="rId30" Type="http://schemas.openxmlformats.org/officeDocument/2006/relationships/hyperlink" Target="http://www.iprbookshop.ru/61053.html%20" TargetMode="External"/><Relationship Id="rId35" Type="http://schemas.openxmlformats.org/officeDocument/2006/relationships/hyperlink" Target="http://www.iprbookshop.ru/29879.html%20" TargetMode="External"/><Relationship Id="rId43" Type="http://schemas.openxmlformats.org/officeDocument/2006/relationships/hyperlink" Target="http://obrnadzor.gov.ru/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6762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18</cp:revision>
  <cp:lastPrinted>2019-12-02T07:04:00Z</cp:lastPrinted>
  <dcterms:created xsi:type="dcterms:W3CDTF">2020-04-15T11:09:00Z</dcterms:created>
  <dcterms:modified xsi:type="dcterms:W3CDTF">2020-10-22T08:28:00Z</dcterms:modified>
</cp:coreProperties>
</file>